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4422" w:rsidRDefault="00214422">
      <w:pPr>
        <w:jc w:val="center"/>
        <w:rPr>
          <w:b/>
          <w:szCs w:val="28"/>
        </w:rPr>
      </w:pPr>
      <w:r>
        <w:rPr>
          <w:b/>
          <w:szCs w:val="28"/>
        </w:rPr>
        <w:t>ФЕДЕРАЛЬНОЕ ГОСУДАРСТВЕННОЕ БЮДЖЕТНОЕ</w:t>
      </w:r>
      <w:r>
        <w:rPr>
          <w:b/>
          <w:szCs w:val="28"/>
        </w:rPr>
        <w:br/>
        <w:t xml:space="preserve">НАУЧНОЕ УЧРЕЖДЕНИЕ  </w:t>
      </w:r>
    </w:p>
    <w:p w:rsidR="00214422" w:rsidRDefault="00214422">
      <w:pPr>
        <w:jc w:val="center"/>
        <w:rPr>
          <w:b/>
          <w:szCs w:val="28"/>
        </w:rPr>
      </w:pPr>
      <w:r>
        <w:rPr>
          <w:b/>
          <w:szCs w:val="28"/>
        </w:rPr>
        <w:t xml:space="preserve">«Научный  центр  проблем здоровья семьи </w:t>
      </w:r>
    </w:p>
    <w:p w:rsidR="00214422" w:rsidRDefault="00214422">
      <w:pPr>
        <w:jc w:val="center"/>
        <w:rPr>
          <w:szCs w:val="28"/>
        </w:rPr>
      </w:pPr>
      <w:r>
        <w:rPr>
          <w:b/>
          <w:szCs w:val="28"/>
        </w:rPr>
        <w:t xml:space="preserve">и репродукции человека»  </w:t>
      </w:r>
    </w:p>
    <w:p w:rsidR="00214422" w:rsidRDefault="00214422">
      <w:pPr>
        <w:pStyle w:val="a9"/>
        <w:rPr>
          <w:b w:val="0"/>
          <w:szCs w:val="28"/>
        </w:rPr>
      </w:pPr>
    </w:p>
    <w:p w:rsidR="00214422" w:rsidRDefault="00214422">
      <w:pPr>
        <w:pStyle w:val="a9"/>
      </w:pPr>
    </w:p>
    <w:p w:rsidR="00214422" w:rsidRDefault="00214422">
      <w:pPr>
        <w:pStyle w:val="a9"/>
      </w:pPr>
    </w:p>
    <w:p w:rsidR="00214422" w:rsidRDefault="00214422">
      <w:pPr>
        <w:pStyle w:val="a9"/>
      </w:pPr>
    </w:p>
    <w:p w:rsidR="00214422" w:rsidRDefault="00214422">
      <w:pPr>
        <w:pStyle w:val="a9"/>
      </w:pPr>
    </w:p>
    <w:p w:rsidR="00214422" w:rsidRDefault="00214422">
      <w:pPr>
        <w:jc w:val="right"/>
        <w:rPr>
          <w:szCs w:val="28"/>
        </w:rPr>
      </w:pPr>
      <w:r>
        <w:rPr>
          <w:szCs w:val="28"/>
        </w:rPr>
        <w:t xml:space="preserve">   «УТВЕРЖДАЮ» </w:t>
      </w:r>
    </w:p>
    <w:p w:rsidR="00214422" w:rsidRDefault="00214422">
      <w:pPr>
        <w:jc w:val="right"/>
        <w:rPr>
          <w:szCs w:val="28"/>
        </w:rPr>
      </w:pPr>
      <w:r>
        <w:rPr>
          <w:szCs w:val="28"/>
        </w:rPr>
        <w:t xml:space="preserve">                            </w:t>
      </w:r>
      <w:r w:rsidR="00486459">
        <w:rPr>
          <w:szCs w:val="28"/>
        </w:rPr>
        <w:t xml:space="preserve">                         Д</w:t>
      </w:r>
      <w:r>
        <w:rPr>
          <w:szCs w:val="28"/>
        </w:rPr>
        <w:t>иректор ФГБНУ НЦ ПЗСРЧ,</w:t>
      </w:r>
    </w:p>
    <w:p w:rsidR="00486459" w:rsidRDefault="0021442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д.м.н.</w:t>
      </w:r>
      <w:r w:rsidR="00486459">
        <w:rPr>
          <w:szCs w:val="28"/>
        </w:rPr>
        <w:t xml:space="preserve">, </w:t>
      </w:r>
      <w:r w:rsidR="00F7708F">
        <w:rPr>
          <w:szCs w:val="28"/>
        </w:rPr>
        <w:t>чл.-</w:t>
      </w:r>
      <w:proofErr w:type="spellStart"/>
      <w:r w:rsidR="00F7708F">
        <w:rPr>
          <w:szCs w:val="28"/>
        </w:rPr>
        <w:t>корр</w:t>
      </w:r>
      <w:proofErr w:type="gramStart"/>
      <w:r w:rsidR="00F7708F">
        <w:rPr>
          <w:szCs w:val="28"/>
        </w:rPr>
        <w:t>.Р</w:t>
      </w:r>
      <w:proofErr w:type="gramEnd"/>
      <w:r w:rsidR="00F7708F">
        <w:rPr>
          <w:szCs w:val="28"/>
        </w:rPr>
        <w:t>АН</w:t>
      </w:r>
      <w:proofErr w:type="spellEnd"/>
    </w:p>
    <w:p w:rsidR="00214422" w:rsidRDefault="00486459">
      <w:pPr>
        <w:jc w:val="right"/>
        <w:rPr>
          <w:szCs w:val="28"/>
        </w:rPr>
      </w:pPr>
      <w:r>
        <w:rPr>
          <w:szCs w:val="28"/>
        </w:rPr>
        <w:t>_______________</w:t>
      </w:r>
      <w:r w:rsidR="00214422">
        <w:rPr>
          <w:szCs w:val="28"/>
        </w:rPr>
        <w:t xml:space="preserve"> Л.В. Рычкова </w:t>
      </w:r>
    </w:p>
    <w:p w:rsidR="00214422" w:rsidRDefault="00214422">
      <w:pPr>
        <w:jc w:val="right"/>
      </w:pPr>
      <w:r>
        <w:rPr>
          <w:szCs w:val="28"/>
        </w:rPr>
        <w:t xml:space="preserve">                                                           «____» ____________ 20___ г</w:t>
      </w:r>
      <w:proofErr w:type="gramStart"/>
      <w:r>
        <w:rPr>
          <w:szCs w:val="28"/>
        </w:rPr>
        <w:t xml:space="preserve"> .</w:t>
      </w:r>
      <w:proofErr w:type="gramEnd"/>
    </w:p>
    <w:p w:rsidR="00214422" w:rsidRDefault="00214422">
      <w:pPr>
        <w:rPr>
          <w:sz w:val="24"/>
          <w:szCs w:val="24"/>
        </w:rPr>
      </w:pPr>
      <w:r>
        <w:t xml:space="preserve"> </w:t>
      </w:r>
    </w:p>
    <w:p w:rsidR="00214422" w:rsidRDefault="00214422">
      <w:pPr>
        <w:tabs>
          <w:tab w:val="left" w:pos="567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4422" w:rsidRDefault="00214422">
      <w:pPr>
        <w:jc w:val="both"/>
        <w:rPr>
          <w:sz w:val="24"/>
          <w:szCs w:val="24"/>
        </w:rPr>
      </w:pPr>
    </w:p>
    <w:p w:rsidR="00214422" w:rsidRDefault="00214422">
      <w:pPr>
        <w:pStyle w:val="a9"/>
        <w:rPr>
          <w:szCs w:val="24"/>
        </w:rPr>
      </w:pPr>
    </w:p>
    <w:p w:rsidR="00214422" w:rsidRDefault="00214422">
      <w:pPr>
        <w:rPr>
          <w:sz w:val="24"/>
        </w:rPr>
      </w:pPr>
    </w:p>
    <w:p w:rsidR="00214422" w:rsidRDefault="00214422">
      <w:pPr>
        <w:rPr>
          <w:sz w:val="24"/>
        </w:rPr>
      </w:pPr>
    </w:p>
    <w:p w:rsidR="00214422" w:rsidRDefault="00214422">
      <w:pPr>
        <w:pStyle w:val="a6"/>
        <w:jc w:val="center"/>
      </w:pPr>
      <w:r>
        <w:rPr>
          <w:b/>
          <w:sz w:val="28"/>
          <w:u w:val="single"/>
        </w:rPr>
        <w:t>Индивидуальный план ординатора</w:t>
      </w:r>
      <w:r>
        <w:t xml:space="preserve"> </w:t>
      </w:r>
    </w:p>
    <w:p w:rsidR="00214422" w:rsidRDefault="00214422">
      <w:pPr>
        <w:pStyle w:val="a6"/>
        <w:pBdr>
          <w:bottom w:val="single" w:sz="12" w:space="1" w:color="auto"/>
        </w:pBdr>
        <w:jc w:val="center"/>
      </w:pPr>
    </w:p>
    <w:p w:rsidR="00445D90" w:rsidRDefault="00445D90">
      <w:pPr>
        <w:pStyle w:val="a6"/>
        <w:pBdr>
          <w:bottom w:val="single" w:sz="12" w:space="1" w:color="auto"/>
        </w:pBdr>
        <w:jc w:val="center"/>
      </w:pPr>
    </w:p>
    <w:p w:rsidR="00445D90" w:rsidRPr="00445D90" w:rsidRDefault="00445D90">
      <w:pPr>
        <w:pStyle w:val="a6"/>
        <w:jc w:val="center"/>
        <w:rPr>
          <w:color w:val="FF0000"/>
        </w:rPr>
      </w:pPr>
      <w:r w:rsidRPr="00445D90">
        <w:rPr>
          <w:color w:val="FF0000"/>
        </w:rPr>
        <w:t>(Ф.И.О. полностью)</w:t>
      </w:r>
    </w:p>
    <w:p w:rsidR="00445D90" w:rsidRDefault="0021442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214422" w:rsidRPr="00445D90" w:rsidRDefault="003D3BF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Педиатр</w:t>
      </w:r>
      <w:r w:rsidR="00214422" w:rsidRPr="00445D90">
        <w:rPr>
          <w:sz w:val="24"/>
          <w:szCs w:val="24"/>
          <w:u w:val="single"/>
        </w:rPr>
        <w:t>ия</w:t>
      </w:r>
    </w:p>
    <w:p w:rsidR="00214422" w:rsidRDefault="00214422">
      <w:pPr>
        <w:jc w:val="center"/>
        <w:rPr>
          <w:sz w:val="24"/>
        </w:rPr>
      </w:pPr>
    </w:p>
    <w:p w:rsidR="00214422" w:rsidRDefault="00214422">
      <w:pPr>
        <w:jc w:val="center"/>
        <w:rPr>
          <w:sz w:val="24"/>
        </w:rPr>
      </w:pPr>
    </w:p>
    <w:p w:rsidR="00214422" w:rsidRDefault="00214422">
      <w:pPr>
        <w:jc w:val="center"/>
        <w:rPr>
          <w:sz w:val="24"/>
        </w:rPr>
      </w:pPr>
    </w:p>
    <w:p w:rsidR="00214422" w:rsidRDefault="00214422">
      <w:pPr>
        <w:pStyle w:val="aa"/>
      </w:pPr>
    </w:p>
    <w:p w:rsidR="00214422" w:rsidRDefault="00214422">
      <w:pPr>
        <w:rPr>
          <w:sz w:val="24"/>
        </w:rPr>
      </w:pPr>
      <w:r>
        <w:t>Сроки обучения:  1 сентября 20</w:t>
      </w:r>
      <w:r w:rsidR="00DE49C6">
        <w:t>2</w:t>
      </w:r>
      <w:r w:rsidR="008F1BD6">
        <w:t>2</w:t>
      </w:r>
      <w:r>
        <w:t xml:space="preserve">– </w:t>
      </w:r>
      <w:r w:rsidR="00445D90">
        <w:t>31</w:t>
      </w:r>
      <w:r>
        <w:t xml:space="preserve"> </w:t>
      </w:r>
      <w:r w:rsidR="00445D90">
        <w:t>августа</w:t>
      </w:r>
      <w:r>
        <w:t xml:space="preserve"> 20</w:t>
      </w:r>
      <w:r w:rsidR="00CB276B">
        <w:t>2</w:t>
      </w:r>
      <w:r w:rsidR="008F1BD6">
        <w:t>4</w:t>
      </w:r>
    </w:p>
    <w:p w:rsidR="00214422" w:rsidRDefault="00214422">
      <w:pPr>
        <w:jc w:val="both"/>
        <w:rPr>
          <w:sz w:val="24"/>
        </w:rPr>
      </w:pPr>
      <w:r>
        <w:rPr>
          <w:sz w:val="24"/>
        </w:rPr>
        <w:tab/>
      </w:r>
    </w:p>
    <w:p w:rsidR="00214422" w:rsidRDefault="00214422">
      <w:pPr>
        <w:pStyle w:val="aa"/>
        <w:jc w:val="both"/>
      </w:pPr>
    </w:p>
    <w:p w:rsidR="00214422" w:rsidRDefault="00214422">
      <w:pPr>
        <w:pStyle w:val="aa"/>
        <w:jc w:val="both"/>
      </w:pPr>
    </w:p>
    <w:p w:rsidR="00214422" w:rsidRDefault="00214422">
      <w:pPr>
        <w:pStyle w:val="aa"/>
        <w:jc w:val="both"/>
      </w:pPr>
    </w:p>
    <w:p w:rsidR="00214422" w:rsidRPr="00BA5F5F" w:rsidRDefault="00214422">
      <w:pPr>
        <w:pStyle w:val="aa"/>
        <w:ind w:left="4320" w:hanging="3533"/>
        <w:jc w:val="both"/>
        <w:rPr>
          <w:sz w:val="28"/>
          <w:szCs w:val="28"/>
        </w:rPr>
      </w:pPr>
      <w:r w:rsidRPr="00BA5F5F">
        <w:rPr>
          <w:sz w:val="28"/>
          <w:szCs w:val="28"/>
        </w:rPr>
        <w:t xml:space="preserve">Цель клинической ординатуры: овладеть теоретическими  знаниями и практическими навыками по всем разделам </w:t>
      </w:r>
      <w:r w:rsidR="003D3BF5" w:rsidRPr="00BA5F5F">
        <w:rPr>
          <w:sz w:val="28"/>
          <w:szCs w:val="28"/>
        </w:rPr>
        <w:t>Педиатр</w:t>
      </w:r>
      <w:r w:rsidRPr="00BA5F5F">
        <w:rPr>
          <w:sz w:val="28"/>
          <w:szCs w:val="28"/>
        </w:rPr>
        <w:t>ии</w:t>
      </w:r>
    </w:p>
    <w:p w:rsidR="00214422" w:rsidRDefault="00214422">
      <w:pPr>
        <w:pStyle w:val="aa"/>
        <w:ind w:left="4320" w:firstLine="1209"/>
        <w:jc w:val="both"/>
      </w:pPr>
    </w:p>
    <w:p w:rsidR="00214422" w:rsidRDefault="00214422">
      <w:pPr>
        <w:rPr>
          <w:color w:val="FF0000"/>
          <w:sz w:val="24"/>
          <w:szCs w:val="16"/>
        </w:rPr>
      </w:pPr>
    </w:p>
    <w:p w:rsidR="00214422" w:rsidRDefault="00214422">
      <w:pPr>
        <w:rPr>
          <w:sz w:val="24"/>
        </w:rPr>
      </w:pPr>
    </w:p>
    <w:p w:rsidR="00214422" w:rsidRDefault="00214422">
      <w:pPr>
        <w:rPr>
          <w:sz w:val="24"/>
        </w:rPr>
      </w:pPr>
    </w:p>
    <w:p w:rsidR="00214422" w:rsidRDefault="00214422">
      <w:pPr>
        <w:rPr>
          <w:sz w:val="24"/>
        </w:rPr>
      </w:pPr>
    </w:p>
    <w:p w:rsidR="00214422" w:rsidRDefault="00214422">
      <w:pPr>
        <w:rPr>
          <w:sz w:val="24"/>
        </w:rPr>
      </w:pPr>
    </w:p>
    <w:p w:rsidR="00214422" w:rsidRDefault="00214422">
      <w:pPr>
        <w:rPr>
          <w:sz w:val="24"/>
        </w:rPr>
      </w:pPr>
    </w:p>
    <w:p w:rsidR="00214422" w:rsidRDefault="00214422">
      <w:pPr>
        <w:ind w:left="709"/>
        <w:jc w:val="center"/>
        <w:rPr>
          <w:sz w:val="24"/>
        </w:rPr>
      </w:pPr>
    </w:p>
    <w:p w:rsidR="00D841FD" w:rsidRDefault="00D841FD">
      <w:pPr>
        <w:ind w:left="709"/>
        <w:jc w:val="center"/>
        <w:rPr>
          <w:sz w:val="24"/>
        </w:rPr>
      </w:pPr>
    </w:p>
    <w:p w:rsidR="00D841FD" w:rsidRDefault="00D841FD">
      <w:pPr>
        <w:ind w:left="709"/>
        <w:jc w:val="center"/>
        <w:rPr>
          <w:sz w:val="24"/>
        </w:rPr>
      </w:pPr>
    </w:p>
    <w:p w:rsidR="00D841FD" w:rsidRDefault="00D841FD">
      <w:pPr>
        <w:ind w:left="709"/>
        <w:jc w:val="center"/>
        <w:rPr>
          <w:sz w:val="24"/>
        </w:rPr>
      </w:pPr>
    </w:p>
    <w:p w:rsidR="00D841FD" w:rsidRDefault="00D841FD">
      <w:pPr>
        <w:ind w:left="709"/>
        <w:jc w:val="center"/>
        <w:rPr>
          <w:sz w:val="24"/>
        </w:rPr>
      </w:pPr>
    </w:p>
    <w:p w:rsidR="00D841FD" w:rsidRDefault="00D841FD">
      <w:pPr>
        <w:ind w:left="709"/>
        <w:jc w:val="center"/>
        <w:rPr>
          <w:sz w:val="24"/>
        </w:rPr>
      </w:pPr>
    </w:p>
    <w:p w:rsidR="00D841FD" w:rsidRDefault="00D841FD">
      <w:pPr>
        <w:ind w:left="709"/>
        <w:jc w:val="center"/>
        <w:rPr>
          <w:sz w:val="24"/>
        </w:rPr>
      </w:pPr>
    </w:p>
    <w:p w:rsidR="00D841FD" w:rsidRDefault="00D841FD">
      <w:pPr>
        <w:ind w:left="709"/>
        <w:jc w:val="center"/>
        <w:rPr>
          <w:sz w:val="24"/>
        </w:rPr>
      </w:pPr>
    </w:p>
    <w:p w:rsidR="00D841FD" w:rsidRPr="00BA5F5F" w:rsidRDefault="00D841FD" w:rsidP="00D841FD">
      <w:pPr>
        <w:ind w:left="709"/>
        <w:jc w:val="center"/>
        <w:rPr>
          <w:b/>
          <w:color w:val="FF0000"/>
          <w:sz w:val="24"/>
        </w:rPr>
      </w:pPr>
      <w:r w:rsidRPr="00BA5F5F">
        <w:rPr>
          <w:b/>
          <w:color w:val="FF0000"/>
          <w:sz w:val="24"/>
        </w:rPr>
        <w:t>Информация для составителей плана</w:t>
      </w:r>
      <w:proofErr w:type="gramStart"/>
      <w:r w:rsidRPr="00BA5F5F">
        <w:rPr>
          <w:b/>
          <w:color w:val="FF0000"/>
          <w:sz w:val="24"/>
        </w:rPr>
        <w:t xml:space="preserve"> !</w:t>
      </w:r>
      <w:proofErr w:type="gramEnd"/>
    </w:p>
    <w:p w:rsidR="00D841FD" w:rsidRPr="00BA5F5F" w:rsidRDefault="00D841FD" w:rsidP="00D841FD">
      <w:pPr>
        <w:ind w:firstLine="709"/>
        <w:rPr>
          <w:color w:val="FF0000"/>
          <w:sz w:val="24"/>
        </w:rPr>
      </w:pPr>
      <w:r w:rsidRPr="00BA5F5F">
        <w:rPr>
          <w:color w:val="FF0000"/>
          <w:sz w:val="24"/>
        </w:rPr>
        <w:t>Обучение в ординатуре осуществляется в соответствии с индивидуальным планом подготовки, разработанным на базе основной профессиональной программы (ОПОП) орд</w:t>
      </w:r>
      <w:r w:rsidRPr="00BA5F5F">
        <w:rPr>
          <w:color w:val="FF0000"/>
          <w:sz w:val="24"/>
        </w:rPr>
        <w:t>и</w:t>
      </w:r>
      <w:r w:rsidRPr="00BA5F5F">
        <w:rPr>
          <w:color w:val="FF0000"/>
          <w:sz w:val="24"/>
        </w:rPr>
        <w:t>натуры по соответствующей специальности ординатуры ординатором совместно с его рук</w:t>
      </w:r>
      <w:r w:rsidRPr="00BA5F5F">
        <w:rPr>
          <w:color w:val="FF0000"/>
          <w:sz w:val="24"/>
        </w:rPr>
        <w:t>о</w:t>
      </w:r>
      <w:r w:rsidRPr="00BA5F5F">
        <w:rPr>
          <w:color w:val="FF0000"/>
          <w:sz w:val="24"/>
        </w:rPr>
        <w:t>водителем.</w:t>
      </w:r>
    </w:p>
    <w:p w:rsidR="00D841FD" w:rsidRPr="00BA5F5F" w:rsidRDefault="00D841FD" w:rsidP="00D841FD">
      <w:pPr>
        <w:ind w:firstLine="709"/>
        <w:rPr>
          <w:color w:val="FF0000"/>
          <w:sz w:val="24"/>
        </w:rPr>
      </w:pPr>
      <w:r w:rsidRPr="00BA5F5F">
        <w:rPr>
          <w:color w:val="FF0000"/>
          <w:sz w:val="24"/>
        </w:rPr>
        <w:t>Индивидуальный план подготовки ординатора необходимо утвердить у директора ФГБНУ НЦ ПЗСРЧ не позднее 01 октября текущего учебного года.</w:t>
      </w:r>
    </w:p>
    <w:p w:rsidR="00D841FD" w:rsidRPr="00BA5F5F" w:rsidRDefault="00D841FD" w:rsidP="00D841FD">
      <w:pPr>
        <w:ind w:firstLine="709"/>
        <w:rPr>
          <w:color w:val="FF0000"/>
          <w:sz w:val="24"/>
        </w:rPr>
      </w:pPr>
      <w:r w:rsidRPr="00BA5F5F">
        <w:rPr>
          <w:color w:val="FF0000"/>
          <w:sz w:val="24"/>
        </w:rPr>
        <w:t>Индивидуальный план подготовки в ординатуре составляется на каждый  год обуч</w:t>
      </w:r>
      <w:r w:rsidRPr="00BA5F5F">
        <w:rPr>
          <w:color w:val="FF0000"/>
          <w:sz w:val="24"/>
        </w:rPr>
        <w:t>е</w:t>
      </w:r>
      <w:r w:rsidRPr="00BA5F5F">
        <w:rPr>
          <w:color w:val="FF0000"/>
          <w:sz w:val="24"/>
        </w:rPr>
        <w:t xml:space="preserve">ния и включает в себя следующие разделы: </w:t>
      </w:r>
    </w:p>
    <w:p w:rsidR="00D841FD" w:rsidRDefault="00D841FD">
      <w:pPr>
        <w:ind w:left="709"/>
        <w:jc w:val="center"/>
        <w:rPr>
          <w:sz w:val="24"/>
        </w:rPr>
      </w:pPr>
    </w:p>
    <w:p w:rsidR="00214422" w:rsidRPr="004C5DC9" w:rsidRDefault="00214422">
      <w:pPr>
        <w:pageBreakBefore/>
        <w:numPr>
          <w:ilvl w:val="0"/>
          <w:numId w:val="6"/>
        </w:numPr>
        <w:jc w:val="center"/>
        <w:rPr>
          <w:b/>
        </w:rPr>
      </w:pPr>
      <w:r w:rsidRPr="004C5DC9">
        <w:rPr>
          <w:b/>
        </w:rPr>
        <w:lastRenderedPageBreak/>
        <w:t xml:space="preserve">УЧЕБНЫЙ ПЛАН ОРДИНАТУРЫ </w:t>
      </w:r>
    </w:p>
    <w:p w:rsidR="00214422" w:rsidRDefault="00214422">
      <w:pPr>
        <w:ind w:left="709"/>
        <w:jc w:val="center"/>
      </w:pPr>
      <w:r>
        <w:t>по специальности “</w:t>
      </w:r>
      <w:r w:rsidR="00F57BBF">
        <w:t>Педиатрия</w:t>
      </w:r>
      <w:r>
        <w:t>”</w:t>
      </w:r>
    </w:p>
    <w:tbl>
      <w:tblPr>
        <w:tblW w:w="10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682"/>
        <w:gridCol w:w="709"/>
        <w:gridCol w:w="709"/>
        <w:gridCol w:w="709"/>
        <w:gridCol w:w="850"/>
        <w:gridCol w:w="851"/>
        <w:gridCol w:w="1417"/>
      </w:tblGrid>
      <w:tr w:rsidR="00F57BBF" w:rsidRPr="00BD2B27" w:rsidTr="00A81E7B">
        <w:tc>
          <w:tcPr>
            <w:tcW w:w="1418" w:type="dxa"/>
            <w:vMerge w:val="restart"/>
          </w:tcPr>
          <w:p w:rsidR="00F57BBF" w:rsidRPr="00BD2B27" w:rsidRDefault="00F57BBF" w:rsidP="00A81E7B">
            <w:pPr>
              <w:ind w:left="-142" w:right="-108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</w:rPr>
              <w:t>Индекс</w:t>
            </w:r>
          </w:p>
        </w:tc>
        <w:tc>
          <w:tcPr>
            <w:tcW w:w="2835" w:type="dxa"/>
            <w:vMerge w:val="restart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 xml:space="preserve">Наименование </w:t>
            </w:r>
          </w:p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разделов и дисциплин (модулей)</w:t>
            </w:r>
          </w:p>
        </w:tc>
        <w:tc>
          <w:tcPr>
            <w:tcW w:w="1391" w:type="dxa"/>
            <w:gridSpan w:val="2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  <w:lang w:val="en-US"/>
              </w:rPr>
              <w:t xml:space="preserve">1 </w:t>
            </w:r>
            <w:r w:rsidRPr="00BD2B27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F57BBF" w:rsidRPr="00BD2B27" w:rsidRDefault="00F57BBF" w:rsidP="00A81E7B">
            <w:pPr>
              <w:jc w:val="center"/>
              <w:outlineLvl w:val="0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2 год</w:t>
            </w:r>
          </w:p>
        </w:tc>
        <w:tc>
          <w:tcPr>
            <w:tcW w:w="1701" w:type="dxa"/>
            <w:gridSpan w:val="2"/>
          </w:tcPr>
          <w:p w:rsidR="00F57BBF" w:rsidRPr="00BD2B27" w:rsidRDefault="00F57BBF" w:rsidP="00A81E7B">
            <w:pPr>
              <w:outlineLvl w:val="0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outlineLvl w:val="0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</w:rPr>
              <w:t>Форма контроля</w:t>
            </w:r>
          </w:p>
        </w:tc>
      </w:tr>
      <w:tr w:rsidR="00F57BBF" w:rsidRPr="00BD2B27" w:rsidTr="00A81E7B">
        <w:tc>
          <w:tcPr>
            <w:tcW w:w="1418" w:type="dxa"/>
            <w:vMerge/>
          </w:tcPr>
          <w:p w:rsidR="00F57BBF" w:rsidRPr="00BD2B27" w:rsidRDefault="00F57BBF" w:rsidP="00A81E7B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F57BBF" w:rsidRPr="00BD2B27" w:rsidRDefault="00F57BBF" w:rsidP="00A81E7B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BD2B27">
              <w:rPr>
                <w:snapToGrid w:val="0"/>
                <w:sz w:val="24"/>
                <w:szCs w:val="24"/>
              </w:rPr>
              <w:t>Нед</w:t>
            </w:r>
            <w:proofErr w:type="spellEnd"/>
            <w:r w:rsidRPr="00BD2B27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napToGrid w:val="0"/>
                <w:sz w:val="24"/>
                <w:szCs w:val="24"/>
              </w:rPr>
            </w:pPr>
            <w:r w:rsidRPr="00BD2B27">
              <w:rPr>
                <w:snapToGrid w:val="0"/>
                <w:sz w:val="24"/>
                <w:szCs w:val="24"/>
              </w:rPr>
              <w:t>Час.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BD2B27">
              <w:rPr>
                <w:snapToGrid w:val="0"/>
                <w:sz w:val="24"/>
                <w:szCs w:val="24"/>
              </w:rPr>
              <w:t>Нед</w:t>
            </w:r>
            <w:proofErr w:type="spellEnd"/>
            <w:r w:rsidRPr="00BD2B27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napToGrid w:val="0"/>
                <w:sz w:val="24"/>
                <w:szCs w:val="24"/>
              </w:rPr>
            </w:pPr>
            <w:r w:rsidRPr="00BD2B27">
              <w:rPr>
                <w:snapToGrid w:val="0"/>
                <w:sz w:val="24"/>
                <w:szCs w:val="24"/>
              </w:rPr>
              <w:t>Час.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BD2B27">
              <w:rPr>
                <w:snapToGrid w:val="0"/>
                <w:sz w:val="24"/>
                <w:szCs w:val="24"/>
              </w:rPr>
              <w:t>Нед</w:t>
            </w:r>
            <w:proofErr w:type="spellEnd"/>
            <w:r w:rsidRPr="00BD2B27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napToGrid w:val="0"/>
                <w:sz w:val="24"/>
                <w:szCs w:val="24"/>
              </w:rPr>
            </w:pPr>
            <w:r w:rsidRPr="00BD2B27">
              <w:rPr>
                <w:snapToGrid w:val="0"/>
                <w:sz w:val="24"/>
                <w:szCs w:val="24"/>
              </w:rPr>
              <w:t>Час.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right="-108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Б.1.Б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jc w:val="both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21 3/6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936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684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38 3/6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1404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Б.1.Б.1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Педиатрия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12 2/6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468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23 2/6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1008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Б.1.Б.1.1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 xml:space="preserve">Организация </w:t>
            </w:r>
            <w:proofErr w:type="gramStart"/>
            <w:r w:rsidRPr="00BD2B27">
              <w:rPr>
                <w:i/>
                <w:sz w:val="24"/>
                <w:szCs w:val="24"/>
              </w:rPr>
              <w:t>медико-социальной</w:t>
            </w:r>
            <w:proofErr w:type="gramEnd"/>
            <w:r w:rsidRPr="00BD2B27">
              <w:rPr>
                <w:i/>
                <w:sz w:val="24"/>
                <w:szCs w:val="24"/>
              </w:rPr>
              <w:t xml:space="preserve"> помощи д</w:t>
            </w:r>
            <w:r w:rsidRPr="00BD2B27">
              <w:rPr>
                <w:i/>
                <w:sz w:val="24"/>
                <w:szCs w:val="24"/>
              </w:rPr>
              <w:t>е</w:t>
            </w:r>
            <w:r w:rsidRPr="00BD2B27">
              <w:rPr>
                <w:i/>
                <w:sz w:val="24"/>
                <w:szCs w:val="24"/>
              </w:rPr>
              <w:t>тям и подросткам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3/6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3/6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  <w:vMerge w:val="restart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Б.1.Б.1.2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Питание здоровых и больных детей и по</w:t>
            </w:r>
            <w:r w:rsidRPr="00BD2B27">
              <w:rPr>
                <w:i/>
                <w:sz w:val="24"/>
                <w:szCs w:val="24"/>
              </w:rPr>
              <w:t>д</w:t>
            </w:r>
            <w:r w:rsidRPr="00BD2B27">
              <w:rPr>
                <w:i/>
                <w:sz w:val="24"/>
                <w:szCs w:val="24"/>
              </w:rPr>
              <w:t>ростков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2/6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2/6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66</w:t>
            </w:r>
          </w:p>
        </w:tc>
        <w:tc>
          <w:tcPr>
            <w:tcW w:w="1417" w:type="dxa"/>
            <w:vMerge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Б.1.Б.1.3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Болезни органов дыхания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4/6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4/6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  <w:vMerge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Б.1.Б.1.4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Болезни органов кров</w:t>
            </w:r>
            <w:r w:rsidRPr="00BD2B27">
              <w:rPr>
                <w:i/>
                <w:sz w:val="24"/>
                <w:szCs w:val="24"/>
              </w:rPr>
              <w:t>о</w:t>
            </w:r>
            <w:r w:rsidRPr="00BD2B27">
              <w:rPr>
                <w:i/>
                <w:sz w:val="24"/>
                <w:szCs w:val="24"/>
              </w:rPr>
              <w:t>обращения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vMerge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Б.1.Б.1.5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Интенсивная терапия и реанимация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5/6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5/6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vMerge w:val="restart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Б.1.Б.1.6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Вопросы смежных ди</w:t>
            </w:r>
            <w:r w:rsidRPr="00BD2B27">
              <w:rPr>
                <w:i/>
                <w:sz w:val="24"/>
                <w:szCs w:val="24"/>
              </w:rPr>
              <w:t>с</w:t>
            </w:r>
            <w:r w:rsidRPr="00BD2B27">
              <w:rPr>
                <w:i/>
                <w:sz w:val="24"/>
                <w:szCs w:val="24"/>
              </w:rPr>
              <w:t>циплин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5/6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5/6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vMerge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Б.1.Б.1.7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Физиология и патология подростков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2 1/6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2 1/6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  <w:vMerge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Б.1.Б.1.8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Физиология и патология новорожденных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vMerge w:val="restart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Б.1.Б.1.9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Основы превентивной педиатрии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3/6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3/6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66</w:t>
            </w:r>
          </w:p>
        </w:tc>
        <w:tc>
          <w:tcPr>
            <w:tcW w:w="1417" w:type="dxa"/>
            <w:vMerge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Б.1.Б.1.10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Болезни органов кров</w:t>
            </w:r>
            <w:r w:rsidRPr="00BD2B27">
              <w:rPr>
                <w:i/>
                <w:sz w:val="24"/>
                <w:szCs w:val="24"/>
              </w:rPr>
              <w:t>е</w:t>
            </w:r>
            <w:r w:rsidRPr="00BD2B27">
              <w:rPr>
                <w:i/>
                <w:sz w:val="24"/>
                <w:szCs w:val="24"/>
              </w:rPr>
              <w:t>творения, геморрагич</w:t>
            </w:r>
            <w:r w:rsidRPr="00BD2B27">
              <w:rPr>
                <w:i/>
                <w:sz w:val="24"/>
                <w:szCs w:val="24"/>
              </w:rPr>
              <w:t>е</w:t>
            </w:r>
            <w:r w:rsidRPr="00BD2B27">
              <w:rPr>
                <w:i/>
                <w:sz w:val="24"/>
                <w:szCs w:val="24"/>
              </w:rPr>
              <w:t>ские и тромботические заболевания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4/6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4/6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vMerge w:val="restart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Б.1.Б.1.11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Болезни органов пищев</w:t>
            </w:r>
            <w:r w:rsidRPr="00BD2B27">
              <w:rPr>
                <w:i/>
                <w:sz w:val="24"/>
                <w:szCs w:val="24"/>
              </w:rPr>
              <w:t>а</w:t>
            </w:r>
            <w:r w:rsidRPr="00BD2B27">
              <w:rPr>
                <w:i/>
                <w:sz w:val="24"/>
                <w:szCs w:val="24"/>
              </w:rPr>
              <w:t>рения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4/6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4/6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vMerge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Б.1.Б.1.12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Болезни мочевыводящей системы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3/6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3/6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  <w:vMerge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Б.1.Б.1.13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 xml:space="preserve">Медицинская генетика, иммунология, </w:t>
            </w:r>
            <w:proofErr w:type="spellStart"/>
            <w:r w:rsidRPr="00BD2B27">
              <w:rPr>
                <w:i/>
                <w:sz w:val="24"/>
                <w:szCs w:val="24"/>
              </w:rPr>
              <w:t>ректи</w:t>
            </w:r>
            <w:r w:rsidRPr="00BD2B27">
              <w:rPr>
                <w:i/>
                <w:sz w:val="24"/>
                <w:szCs w:val="24"/>
              </w:rPr>
              <w:t>в</w:t>
            </w:r>
            <w:r w:rsidRPr="00BD2B27">
              <w:rPr>
                <w:i/>
                <w:sz w:val="24"/>
                <w:szCs w:val="24"/>
              </w:rPr>
              <w:t>ность</w:t>
            </w:r>
            <w:proofErr w:type="spellEnd"/>
            <w:r w:rsidRPr="00BD2B27">
              <w:rPr>
                <w:i/>
                <w:sz w:val="24"/>
                <w:szCs w:val="24"/>
              </w:rPr>
              <w:t xml:space="preserve"> и аллергология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4/6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4/6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vMerge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Б.1.Б.2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Б.1.Б.3.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Педагогика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</w:t>
            </w:r>
            <w:proofErr w:type="gramStart"/>
            <w:r w:rsidRPr="00BD2B27">
              <w:rPr>
                <w:sz w:val="24"/>
                <w:szCs w:val="24"/>
              </w:rPr>
              <w:t>1</w:t>
            </w:r>
            <w:proofErr w:type="gramEnd"/>
            <w:r w:rsidRPr="00BD2B27">
              <w:rPr>
                <w:sz w:val="24"/>
                <w:szCs w:val="24"/>
              </w:rPr>
              <w:t>.Б.4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Б.1.Б.5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Патология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Б.1.Б.6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Физиотерапия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Б.1.Б.7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ВИЧ-инфекция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Б.1.Б.8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Генетика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Б.1.Б.9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Клиническая биохимия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1 4/6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1 4/6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Б.1.Б.10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Клиническая фармакол</w:t>
            </w:r>
            <w:r w:rsidRPr="00BD2B27">
              <w:rPr>
                <w:sz w:val="24"/>
                <w:szCs w:val="24"/>
              </w:rPr>
              <w:t>о</w:t>
            </w:r>
            <w:r w:rsidRPr="00BD2B27">
              <w:rPr>
                <w:sz w:val="24"/>
                <w:szCs w:val="24"/>
              </w:rPr>
              <w:t>гия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1 4/6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1 4/6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right="-108"/>
              <w:rPr>
                <w:b/>
                <w:i/>
                <w:sz w:val="24"/>
                <w:szCs w:val="24"/>
              </w:rPr>
            </w:pPr>
            <w:r w:rsidRPr="00BD2B27">
              <w:rPr>
                <w:b/>
                <w:i/>
                <w:sz w:val="24"/>
                <w:szCs w:val="24"/>
              </w:rPr>
              <w:lastRenderedPageBreak/>
              <w:t>Б.1.ДВ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b/>
                <w:i/>
                <w:sz w:val="24"/>
                <w:szCs w:val="24"/>
              </w:rPr>
            </w:pPr>
            <w:r w:rsidRPr="00BD2B27">
              <w:rPr>
                <w:b/>
                <w:i/>
                <w:sz w:val="24"/>
                <w:szCs w:val="24"/>
              </w:rPr>
              <w:t>Дисциплины по выбору ординатора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7BBF" w:rsidRPr="00BD2B27" w:rsidRDefault="00F57BBF" w:rsidP="00A81E7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Б.1.ДВ.1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Детская неврология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216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216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Б.1.ДВ.2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Детская кардиология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216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216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ФТД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jc w:val="both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ФТД.1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Информатика и компь</w:t>
            </w:r>
            <w:r w:rsidRPr="00BD2B27">
              <w:rPr>
                <w:sz w:val="24"/>
                <w:szCs w:val="24"/>
              </w:rPr>
              <w:t>ю</w:t>
            </w:r>
            <w:r w:rsidRPr="00BD2B27">
              <w:rPr>
                <w:sz w:val="24"/>
                <w:szCs w:val="24"/>
              </w:rPr>
              <w:t>терные технологии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ФТД.2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Юридическая отве</w:t>
            </w:r>
            <w:r w:rsidRPr="00BD2B27">
              <w:rPr>
                <w:sz w:val="24"/>
                <w:szCs w:val="24"/>
              </w:rPr>
              <w:t>т</w:t>
            </w:r>
            <w:r w:rsidRPr="00BD2B27">
              <w:rPr>
                <w:sz w:val="24"/>
                <w:szCs w:val="24"/>
              </w:rPr>
              <w:t>ственность медицинских работников за професс</w:t>
            </w:r>
            <w:r w:rsidRPr="00BD2B27">
              <w:rPr>
                <w:sz w:val="24"/>
                <w:szCs w:val="24"/>
              </w:rPr>
              <w:t>и</w:t>
            </w:r>
            <w:r w:rsidRPr="00BD2B27">
              <w:rPr>
                <w:sz w:val="24"/>
                <w:szCs w:val="24"/>
              </w:rPr>
              <w:t>ональные правонаруш</w:t>
            </w:r>
            <w:r w:rsidRPr="00BD2B27">
              <w:rPr>
                <w:sz w:val="24"/>
                <w:szCs w:val="24"/>
              </w:rPr>
              <w:t>е</w:t>
            </w:r>
            <w:r w:rsidRPr="00BD2B27">
              <w:rPr>
                <w:sz w:val="24"/>
                <w:szCs w:val="24"/>
              </w:rPr>
              <w:t>ния</w:t>
            </w:r>
          </w:p>
          <w:p w:rsidR="00F57BBF" w:rsidRPr="00BD2B27" w:rsidRDefault="00F57BBF" w:rsidP="00A81E7B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Б.2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jc w:val="both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22 4/6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1224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25 2/6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1368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2592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rPr>
                <w:b/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Б.2.1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jc w:val="both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 xml:space="preserve">Обучающий </w:t>
            </w:r>
          </w:p>
          <w:p w:rsidR="00F57BBF" w:rsidRPr="00BD2B27" w:rsidRDefault="00F57BBF" w:rsidP="00A81E7B">
            <w:pPr>
              <w:jc w:val="both"/>
              <w:rPr>
                <w:sz w:val="24"/>
                <w:szCs w:val="24"/>
              </w:rPr>
            </w:pPr>
            <w:proofErr w:type="spellStart"/>
            <w:r w:rsidRPr="00BD2B27">
              <w:rPr>
                <w:sz w:val="24"/>
                <w:szCs w:val="24"/>
              </w:rPr>
              <w:t>симуляционный</w:t>
            </w:r>
            <w:proofErr w:type="spellEnd"/>
            <w:r w:rsidRPr="00BD2B27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Б.2.2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b/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Стационар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864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972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1836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 xml:space="preserve">     зачет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Б.2.3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ind w:right="-82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Поликлиника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4 4/6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252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 xml:space="preserve">3 </w:t>
            </w:r>
          </w:p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2/6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432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Б.2.4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ind w:left="-108" w:right="-82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 xml:space="preserve">Неотложная помощь детям (дежурства по неотложной помощи в стационаре и работа в приемном покое)  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216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216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Б.3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Государственная  (ит</w:t>
            </w:r>
            <w:r w:rsidRPr="00BD2B27">
              <w:rPr>
                <w:b/>
                <w:sz w:val="24"/>
                <w:szCs w:val="24"/>
              </w:rPr>
              <w:t>о</w:t>
            </w:r>
            <w:r w:rsidRPr="00BD2B27">
              <w:rPr>
                <w:b/>
                <w:sz w:val="24"/>
                <w:szCs w:val="24"/>
              </w:rPr>
              <w:t>говая) аттестация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экзамен</w:t>
            </w: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Б.3.Г.1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Подготовка к госуда</w:t>
            </w:r>
            <w:r w:rsidRPr="00BD2B27">
              <w:rPr>
                <w:sz w:val="24"/>
                <w:szCs w:val="24"/>
              </w:rPr>
              <w:t>р</w:t>
            </w:r>
            <w:r w:rsidRPr="00BD2B27">
              <w:rPr>
                <w:sz w:val="24"/>
                <w:szCs w:val="24"/>
              </w:rPr>
              <w:t>ственному экзамену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1 3/6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1 3/6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1418" w:type="dxa"/>
          </w:tcPr>
          <w:p w:rsidR="00F57BBF" w:rsidRPr="00BD2B27" w:rsidRDefault="00F57BBF" w:rsidP="00A81E7B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Б.3.Г.2</w:t>
            </w:r>
          </w:p>
        </w:tc>
        <w:tc>
          <w:tcPr>
            <w:tcW w:w="2835" w:type="dxa"/>
          </w:tcPr>
          <w:p w:rsidR="00F57BBF" w:rsidRPr="00BD2B27" w:rsidRDefault="00F57BBF" w:rsidP="00A81E7B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Сдача государственного экзамена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3/6</w:t>
            </w: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3/6</w:t>
            </w: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</w:tr>
      <w:tr w:rsidR="00F57BBF" w:rsidRPr="00BD2B27" w:rsidTr="00A81E7B">
        <w:tc>
          <w:tcPr>
            <w:tcW w:w="4253" w:type="dxa"/>
            <w:gridSpan w:val="2"/>
          </w:tcPr>
          <w:p w:rsidR="00F57BBF" w:rsidRPr="00BD2B27" w:rsidRDefault="00F57BBF" w:rsidP="00A81E7B">
            <w:pPr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Всего часов обучения</w:t>
            </w:r>
          </w:p>
        </w:tc>
        <w:tc>
          <w:tcPr>
            <w:tcW w:w="682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7BBF" w:rsidRPr="00BD2B27" w:rsidRDefault="00F57BBF" w:rsidP="00A81E7B">
            <w:pPr>
              <w:jc w:val="center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4320</w:t>
            </w:r>
          </w:p>
        </w:tc>
        <w:tc>
          <w:tcPr>
            <w:tcW w:w="1417" w:type="dxa"/>
          </w:tcPr>
          <w:p w:rsidR="00F57BBF" w:rsidRPr="00BD2B27" w:rsidRDefault="00F57BBF" w:rsidP="00A81E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5DC9" w:rsidRPr="00BA5F5F" w:rsidRDefault="004C5DC9" w:rsidP="004C5DC9">
      <w:pPr>
        <w:rPr>
          <w:szCs w:val="28"/>
        </w:rPr>
      </w:pPr>
      <w:r w:rsidRPr="00BA5F5F">
        <w:rPr>
          <w:szCs w:val="28"/>
        </w:rPr>
        <w:t>* Время итоговой аттестации включено в подготовку по специальности</w:t>
      </w:r>
    </w:p>
    <w:p w:rsidR="00F57BBF" w:rsidRPr="00A441D2" w:rsidRDefault="00F57BBF" w:rsidP="004C5DC9">
      <w:pPr>
        <w:ind w:left="709"/>
      </w:pPr>
    </w:p>
    <w:p w:rsidR="00214422" w:rsidRDefault="00214422" w:rsidP="00214422">
      <w:pPr>
        <w:pStyle w:val="ConsPlusNonformat"/>
        <w:widowControl/>
        <w:tabs>
          <w:tab w:val="center" w:pos="3896"/>
          <w:tab w:val="right" w:pos="779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5F5F" w:rsidRDefault="00BA5F5F" w:rsidP="00214422">
      <w:pPr>
        <w:pStyle w:val="ConsPlusNonformat"/>
        <w:widowControl/>
        <w:tabs>
          <w:tab w:val="center" w:pos="3896"/>
          <w:tab w:val="right" w:pos="779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422" w:rsidRDefault="00214422" w:rsidP="00214422"/>
    <w:p w:rsidR="00A441D2" w:rsidRPr="00BA5F5F" w:rsidRDefault="00A441D2" w:rsidP="00A441D2">
      <w:pPr>
        <w:jc w:val="both"/>
        <w:rPr>
          <w:szCs w:val="28"/>
        </w:rPr>
      </w:pPr>
      <w:r w:rsidRPr="00BA5F5F">
        <w:rPr>
          <w:szCs w:val="28"/>
        </w:rPr>
        <w:t>Ординатор ________________________________________</w:t>
      </w:r>
    </w:p>
    <w:p w:rsidR="00A441D2" w:rsidRPr="00BA5F5F" w:rsidRDefault="00A441D2" w:rsidP="00A441D2">
      <w:pPr>
        <w:ind w:left="4309" w:firstLine="11"/>
        <w:jc w:val="both"/>
        <w:rPr>
          <w:sz w:val="20"/>
        </w:rPr>
      </w:pPr>
      <w:r w:rsidRPr="00BA5F5F">
        <w:rPr>
          <w:sz w:val="20"/>
        </w:rPr>
        <w:t>(подпись)</w:t>
      </w:r>
    </w:p>
    <w:p w:rsidR="00A441D2" w:rsidRPr="00BA5F5F" w:rsidRDefault="00A441D2" w:rsidP="00A441D2">
      <w:pPr>
        <w:rPr>
          <w:szCs w:val="28"/>
        </w:rPr>
      </w:pPr>
      <w:r w:rsidRPr="00BA5F5F">
        <w:rPr>
          <w:szCs w:val="28"/>
        </w:rPr>
        <w:t>Руководитель ординатора ________________________________________</w:t>
      </w:r>
    </w:p>
    <w:p w:rsidR="00A441D2" w:rsidRPr="00BA5F5F" w:rsidRDefault="00A441D2" w:rsidP="00A441D2">
      <w:pPr>
        <w:ind w:left="709" w:firstLine="2835"/>
        <w:rPr>
          <w:sz w:val="20"/>
        </w:rPr>
      </w:pPr>
      <w:r w:rsidRPr="00BA5F5F">
        <w:rPr>
          <w:sz w:val="20"/>
        </w:rPr>
        <w:t>(подпись, фамилия, имя, отчество)</w:t>
      </w:r>
    </w:p>
    <w:p w:rsidR="00A441D2" w:rsidRPr="00C53784" w:rsidRDefault="00A441D2" w:rsidP="00A441D2">
      <w:pPr>
        <w:ind w:left="709"/>
        <w:jc w:val="center"/>
      </w:pPr>
    </w:p>
    <w:p w:rsidR="00A441D2" w:rsidRPr="00A441D2" w:rsidRDefault="00A441D2" w:rsidP="00214422"/>
    <w:p w:rsidR="00214422" w:rsidRPr="00A441D2" w:rsidRDefault="00214422">
      <w:pPr>
        <w:ind w:left="709"/>
        <w:jc w:val="center"/>
      </w:pPr>
    </w:p>
    <w:p w:rsidR="00214422" w:rsidRDefault="00214422">
      <w:pPr>
        <w:ind w:left="709"/>
        <w:jc w:val="both"/>
      </w:pPr>
    </w:p>
    <w:p w:rsidR="00214422" w:rsidRPr="004C5DC9" w:rsidRDefault="00214422" w:rsidP="006448B8">
      <w:pPr>
        <w:pageBreakBefore/>
        <w:jc w:val="center"/>
        <w:rPr>
          <w:b/>
        </w:rPr>
      </w:pPr>
      <w:r w:rsidRPr="004C5DC9">
        <w:rPr>
          <w:b/>
          <w:lang w:val="en-US"/>
        </w:rPr>
        <w:lastRenderedPageBreak/>
        <w:t>II</w:t>
      </w:r>
      <w:r w:rsidR="00445D90" w:rsidRPr="004C5DC9">
        <w:rPr>
          <w:b/>
        </w:rPr>
        <w:t>.</w:t>
      </w:r>
      <w:r w:rsidRPr="004C5DC9">
        <w:rPr>
          <w:b/>
        </w:rPr>
        <w:t xml:space="preserve"> ИHДИВИДУАЛЬHЫЙ ПЛАH</w:t>
      </w:r>
    </w:p>
    <w:p w:rsidR="006448B8" w:rsidRDefault="00214422" w:rsidP="006448B8">
      <w:pPr>
        <w:jc w:val="center"/>
      </w:pPr>
      <w:r>
        <w:t>прохождения ординатуры по специальности</w:t>
      </w:r>
    </w:p>
    <w:p w:rsidR="00214422" w:rsidRPr="00C877F5" w:rsidRDefault="00214422" w:rsidP="006448B8">
      <w:pPr>
        <w:jc w:val="center"/>
        <w:rPr>
          <w:szCs w:val="28"/>
        </w:rPr>
      </w:pPr>
      <w:r w:rsidRPr="00C877F5">
        <w:rPr>
          <w:szCs w:val="28"/>
        </w:rPr>
        <w:t>“</w:t>
      </w:r>
      <w:r w:rsidR="00BD2B27" w:rsidRPr="00C877F5">
        <w:rPr>
          <w:szCs w:val="28"/>
        </w:rPr>
        <w:t>Педиатр</w:t>
      </w:r>
      <w:r w:rsidRPr="00C877F5">
        <w:rPr>
          <w:szCs w:val="28"/>
        </w:rPr>
        <w:t>ия”</w:t>
      </w:r>
    </w:p>
    <w:p w:rsidR="00214422" w:rsidRPr="00C877F5" w:rsidRDefault="00214422" w:rsidP="006448B8">
      <w:pPr>
        <w:pStyle w:val="a6"/>
        <w:jc w:val="center"/>
        <w:rPr>
          <w:sz w:val="28"/>
          <w:szCs w:val="28"/>
        </w:rPr>
      </w:pPr>
      <w:r w:rsidRPr="00C877F5">
        <w:rPr>
          <w:sz w:val="28"/>
          <w:szCs w:val="28"/>
        </w:rPr>
        <w:t xml:space="preserve">ординатором </w:t>
      </w:r>
      <w:r w:rsidR="00DA353E" w:rsidRPr="00C877F5">
        <w:rPr>
          <w:sz w:val="28"/>
          <w:szCs w:val="28"/>
        </w:rPr>
        <w:t>(Ф.И.О.)</w:t>
      </w:r>
    </w:p>
    <w:p w:rsidR="00D841FD" w:rsidRDefault="00D841FD" w:rsidP="00F7708F">
      <w:pPr>
        <w:pStyle w:val="5"/>
        <w:spacing w:before="0"/>
        <w:rPr>
          <w:u w:val="single"/>
        </w:rPr>
      </w:pPr>
      <w:r>
        <w:t>I год обучения</w:t>
      </w:r>
    </w:p>
    <w:p w:rsidR="00D841FD" w:rsidRDefault="00D841FD" w:rsidP="00D841FD">
      <w:pPr>
        <w:ind w:left="709"/>
        <w:jc w:val="both"/>
      </w:pPr>
      <w:r>
        <w:rPr>
          <w:u w:val="single"/>
        </w:rPr>
        <w:t>Теоретическая подготовка</w:t>
      </w:r>
    </w:p>
    <w:p w:rsidR="00D841FD" w:rsidRDefault="00D841FD" w:rsidP="00D841FD">
      <w:pPr>
        <w:numPr>
          <w:ilvl w:val="0"/>
          <w:numId w:val="7"/>
        </w:numPr>
        <w:tabs>
          <w:tab w:val="left" w:pos="360"/>
        </w:tabs>
        <w:ind w:left="284" w:hanging="284"/>
        <w:jc w:val="both"/>
      </w:pPr>
      <w:r>
        <w:t>Пройти цикловую подготовку по основной специальности, смежным и фу</w:t>
      </w:r>
      <w:r>
        <w:t>н</w:t>
      </w:r>
      <w:r>
        <w:t>даментальным дисциплинам в соответствии с планом подготовки ординат</w:t>
      </w:r>
      <w:r>
        <w:t>о</w:t>
      </w:r>
      <w:r>
        <w:t>ров.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394"/>
        <w:gridCol w:w="1418"/>
        <w:gridCol w:w="1418"/>
        <w:gridCol w:w="1417"/>
      </w:tblGrid>
      <w:tr w:rsidR="00F7708F" w:rsidRPr="00BD2B27" w:rsidTr="00F7708F">
        <w:tc>
          <w:tcPr>
            <w:tcW w:w="1418" w:type="dxa"/>
            <w:vMerge w:val="restart"/>
          </w:tcPr>
          <w:p w:rsidR="00F7708F" w:rsidRPr="00BD2B27" w:rsidRDefault="00F7708F" w:rsidP="00F7708F">
            <w:pPr>
              <w:ind w:left="-142" w:right="-108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</w:rPr>
              <w:t>Индекс</w:t>
            </w:r>
          </w:p>
        </w:tc>
        <w:tc>
          <w:tcPr>
            <w:tcW w:w="4394" w:type="dxa"/>
            <w:vMerge w:val="restart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 xml:space="preserve">Наименование </w:t>
            </w:r>
          </w:p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разделов и дисциплин (модулей)</w:t>
            </w:r>
          </w:p>
        </w:tc>
        <w:tc>
          <w:tcPr>
            <w:tcW w:w="2836" w:type="dxa"/>
            <w:gridSpan w:val="2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  <w:lang w:val="en-US"/>
              </w:rPr>
              <w:t xml:space="preserve">1 </w:t>
            </w:r>
            <w:r w:rsidRPr="00BD2B27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F7708F" w:rsidRPr="00BD2B27" w:rsidRDefault="00F7708F" w:rsidP="00F7708F">
            <w:pPr>
              <w:outlineLvl w:val="0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</w:rPr>
              <w:t>Форма контроля</w:t>
            </w:r>
          </w:p>
        </w:tc>
      </w:tr>
      <w:tr w:rsidR="00F7708F" w:rsidRPr="00BD2B27" w:rsidTr="00F7708F">
        <w:tc>
          <w:tcPr>
            <w:tcW w:w="1418" w:type="dxa"/>
            <w:vMerge/>
          </w:tcPr>
          <w:p w:rsidR="00F7708F" w:rsidRPr="00BD2B27" w:rsidRDefault="00F7708F" w:rsidP="00F7708F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</w:tcPr>
          <w:p w:rsidR="00F7708F" w:rsidRPr="00BD2B27" w:rsidRDefault="00F7708F" w:rsidP="00F7708F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BD2B27">
              <w:rPr>
                <w:snapToGrid w:val="0"/>
                <w:sz w:val="24"/>
                <w:szCs w:val="24"/>
              </w:rPr>
              <w:t>Нед</w:t>
            </w:r>
            <w:proofErr w:type="spellEnd"/>
            <w:r w:rsidRPr="00BD2B27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napToGrid w:val="0"/>
                <w:sz w:val="24"/>
                <w:szCs w:val="24"/>
              </w:rPr>
            </w:pPr>
            <w:r w:rsidRPr="00BD2B27">
              <w:rPr>
                <w:snapToGrid w:val="0"/>
                <w:sz w:val="24"/>
                <w:szCs w:val="24"/>
              </w:rPr>
              <w:t>Час.</w:t>
            </w:r>
          </w:p>
        </w:tc>
        <w:tc>
          <w:tcPr>
            <w:tcW w:w="1417" w:type="dxa"/>
          </w:tcPr>
          <w:p w:rsidR="00F7708F" w:rsidRPr="00BD2B27" w:rsidRDefault="00F7708F" w:rsidP="00F7708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right="-108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Б.1.Б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jc w:val="both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21 3/6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936</w:t>
            </w:r>
          </w:p>
        </w:tc>
        <w:tc>
          <w:tcPr>
            <w:tcW w:w="1417" w:type="dxa"/>
          </w:tcPr>
          <w:p w:rsidR="00F7708F" w:rsidRPr="00BD2B27" w:rsidRDefault="00F7708F" w:rsidP="00F770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Б.1.Б.1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Педиатрия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12 2/6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417" w:type="dxa"/>
          </w:tcPr>
          <w:p w:rsidR="00F7708F" w:rsidRPr="00BD2B27" w:rsidRDefault="00F7708F" w:rsidP="00F7708F">
            <w:pPr>
              <w:rPr>
                <w:sz w:val="24"/>
                <w:szCs w:val="24"/>
              </w:rPr>
            </w:pP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Б.1.Б.1.1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 xml:space="preserve">Организация </w:t>
            </w:r>
            <w:proofErr w:type="gramStart"/>
            <w:r w:rsidRPr="00BD2B27">
              <w:rPr>
                <w:i/>
                <w:sz w:val="24"/>
                <w:szCs w:val="24"/>
              </w:rPr>
              <w:t>медико-социальной</w:t>
            </w:r>
            <w:proofErr w:type="gramEnd"/>
            <w:r w:rsidRPr="00BD2B27">
              <w:rPr>
                <w:i/>
                <w:sz w:val="24"/>
                <w:szCs w:val="24"/>
              </w:rPr>
              <w:t xml:space="preserve"> пом</w:t>
            </w:r>
            <w:r w:rsidRPr="00BD2B27">
              <w:rPr>
                <w:i/>
                <w:sz w:val="24"/>
                <w:szCs w:val="24"/>
              </w:rPr>
              <w:t>о</w:t>
            </w:r>
            <w:r w:rsidRPr="00BD2B27">
              <w:rPr>
                <w:i/>
                <w:sz w:val="24"/>
                <w:szCs w:val="24"/>
              </w:rPr>
              <w:t>щи детям и подросткам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3/6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  <w:vMerge w:val="restart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Б.1.Б.1.2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Питание здоровых и больных детей и подростков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2/6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66</w:t>
            </w:r>
          </w:p>
        </w:tc>
        <w:tc>
          <w:tcPr>
            <w:tcW w:w="1417" w:type="dxa"/>
            <w:vMerge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Б.1.Б.1.3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Болезни органов дыхания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4/6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  <w:vMerge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Б.1.Б.1.4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Болезни органов кровообращения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vMerge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Б.1.Б.1.5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Интенсивная терапия и реанимация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5/6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vMerge w:val="restart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Б.1.Б.1.6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Вопросы смежных дисциплин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5/6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vMerge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Б.1.Б.1.7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Физиология и патология подростков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2 1/6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  <w:vMerge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Б.1.Б.2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Б.1.Б.3.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Педагогика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</w:t>
            </w:r>
            <w:proofErr w:type="gramStart"/>
            <w:r w:rsidRPr="00BD2B27">
              <w:rPr>
                <w:sz w:val="24"/>
                <w:szCs w:val="24"/>
              </w:rPr>
              <w:t>1</w:t>
            </w:r>
            <w:proofErr w:type="gramEnd"/>
            <w:r w:rsidRPr="00BD2B27">
              <w:rPr>
                <w:sz w:val="24"/>
                <w:szCs w:val="24"/>
              </w:rPr>
              <w:t>.Б.4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Общественное здоровье и здравоохр</w:t>
            </w:r>
            <w:r w:rsidRPr="00BD2B27">
              <w:rPr>
                <w:sz w:val="24"/>
                <w:szCs w:val="24"/>
              </w:rPr>
              <w:t>а</w:t>
            </w:r>
            <w:r w:rsidRPr="00BD2B27">
              <w:rPr>
                <w:sz w:val="24"/>
                <w:szCs w:val="24"/>
              </w:rPr>
              <w:t>нение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Б.1.Б.5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Патология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Б.1.Б.6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Физиотерапия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Б.1.Б.7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ВИЧ-инфекция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Б.1.Б.8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Генетика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5/6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Б.1.Б.9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Клиническая биохимия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1 4/6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Б.1.Б.10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1 4/6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Б.2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jc w:val="both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22 4/6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1224</w:t>
            </w:r>
          </w:p>
        </w:tc>
        <w:tc>
          <w:tcPr>
            <w:tcW w:w="1417" w:type="dxa"/>
          </w:tcPr>
          <w:p w:rsidR="00F7708F" w:rsidRPr="00BD2B27" w:rsidRDefault="00F7708F" w:rsidP="00F7708F">
            <w:pPr>
              <w:rPr>
                <w:b/>
                <w:sz w:val="24"/>
                <w:szCs w:val="24"/>
              </w:rPr>
            </w:pP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Б.2.1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jc w:val="both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 xml:space="preserve">Обучающий </w:t>
            </w:r>
          </w:p>
          <w:p w:rsidR="00F7708F" w:rsidRPr="00BD2B27" w:rsidRDefault="00F7708F" w:rsidP="00F7708F">
            <w:pPr>
              <w:jc w:val="both"/>
              <w:rPr>
                <w:sz w:val="24"/>
                <w:szCs w:val="24"/>
              </w:rPr>
            </w:pPr>
            <w:proofErr w:type="spellStart"/>
            <w:r w:rsidRPr="00BD2B27">
              <w:rPr>
                <w:sz w:val="24"/>
                <w:szCs w:val="24"/>
              </w:rPr>
              <w:t>симуляционный</w:t>
            </w:r>
            <w:proofErr w:type="spellEnd"/>
            <w:r w:rsidRPr="00BD2B27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Б.2.2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rPr>
                <w:b/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Стационар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864</w:t>
            </w:r>
          </w:p>
        </w:tc>
        <w:tc>
          <w:tcPr>
            <w:tcW w:w="1417" w:type="dxa"/>
          </w:tcPr>
          <w:p w:rsidR="00F7708F" w:rsidRPr="00BD2B27" w:rsidRDefault="00F7708F" w:rsidP="00F7708F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 xml:space="preserve">     зачет</w:t>
            </w:r>
          </w:p>
        </w:tc>
      </w:tr>
      <w:tr w:rsidR="00F7708F" w:rsidRPr="00BD2B27" w:rsidTr="00F7708F">
        <w:tc>
          <w:tcPr>
            <w:tcW w:w="1418" w:type="dxa"/>
          </w:tcPr>
          <w:p w:rsidR="00F7708F" w:rsidRPr="00BD2B27" w:rsidRDefault="00F7708F" w:rsidP="00F7708F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Б.2.3</w:t>
            </w:r>
          </w:p>
        </w:tc>
        <w:tc>
          <w:tcPr>
            <w:tcW w:w="4394" w:type="dxa"/>
          </w:tcPr>
          <w:p w:rsidR="00F7708F" w:rsidRPr="00BD2B27" w:rsidRDefault="00F7708F" w:rsidP="00F7708F">
            <w:pPr>
              <w:ind w:right="-82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Поликлиника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4 4/6</w:t>
            </w:r>
          </w:p>
        </w:tc>
        <w:tc>
          <w:tcPr>
            <w:tcW w:w="1418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252</w:t>
            </w:r>
          </w:p>
        </w:tc>
        <w:tc>
          <w:tcPr>
            <w:tcW w:w="1417" w:type="dxa"/>
          </w:tcPr>
          <w:p w:rsidR="00F7708F" w:rsidRPr="00BD2B27" w:rsidRDefault="00F7708F" w:rsidP="00F7708F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</w:tbl>
    <w:p w:rsidR="00F7708F" w:rsidRDefault="00F7708F" w:rsidP="00F7708F">
      <w:pPr>
        <w:tabs>
          <w:tab w:val="left" w:pos="360"/>
        </w:tabs>
        <w:ind w:left="284"/>
        <w:jc w:val="both"/>
      </w:pPr>
    </w:p>
    <w:p w:rsidR="00D841FD" w:rsidRDefault="00D841FD" w:rsidP="00D841FD">
      <w:pPr>
        <w:numPr>
          <w:ilvl w:val="0"/>
          <w:numId w:val="7"/>
        </w:numPr>
        <w:tabs>
          <w:tab w:val="left" w:pos="360"/>
        </w:tabs>
        <w:ind w:left="284" w:hanging="284"/>
        <w:jc w:val="both"/>
      </w:pPr>
      <w:r>
        <w:t>Изучать литературу по прилагаемому списку.</w:t>
      </w:r>
    </w:p>
    <w:p w:rsidR="00D841FD" w:rsidRDefault="00D841FD" w:rsidP="00D841FD">
      <w:pPr>
        <w:tabs>
          <w:tab w:val="left" w:pos="360"/>
        </w:tabs>
        <w:ind w:left="284"/>
        <w:jc w:val="both"/>
      </w:pPr>
      <w:r>
        <w:t>.</w:t>
      </w:r>
    </w:p>
    <w:p w:rsidR="00F7708F" w:rsidRDefault="00DC4008" w:rsidP="00F7708F">
      <w:pPr>
        <w:tabs>
          <w:tab w:val="left" w:pos="360"/>
        </w:tabs>
        <w:ind w:left="284"/>
        <w:jc w:val="both"/>
      </w:pPr>
      <w:r>
        <w:t>.</w:t>
      </w:r>
    </w:p>
    <w:p w:rsidR="00F7708F" w:rsidRDefault="00DC4008" w:rsidP="00F7708F">
      <w:pPr>
        <w:tabs>
          <w:tab w:val="left" w:pos="360"/>
        </w:tabs>
        <w:ind w:left="284"/>
        <w:jc w:val="both"/>
      </w:pPr>
      <w:r>
        <w:t>.</w:t>
      </w:r>
    </w:p>
    <w:p w:rsidR="00DC4008" w:rsidRDefault="00DC4008" w:rsidP="00F7708F">
      <w:pPr>
        <w:tabs>
          <w:tab w:val="left" w:pos="360"/>
        </w:tabs>
        <w:ind w:left="284"/>
        <w:jc w:val="both"/>
      </w:pPr>
      <w:r>
        <w:t>.</w:t>
      </w:r>
    </w:p>
    <w:p w:rsidR="00F63EDE" w:rsidRPr="00FF48ED" w:rsidRDefault="00D841FD" w:rsidP="00F63EDE">
      <w:pPr>
        <w:numPr>
          <w:ilvl w:val="0"/>
          <w:numId w:val="7"/>
        </w:numPr>
        <w:tabs>
          <w:tab w:val="left" w:pos="360"/>
        </w:tabs>
        <w:ind w:left="284" w:hanging="284"/>
        <w:jc w:val="both"/>
        <w:rPr>
          <w:color w:val="FF0000"/>
        </w:rPr>
      </w:pPr>
      <w:r>
        <w:t>Сдавать зачеты по изучаемым разделам специальности</w:t>
      </w:r>
      <w:proofErr w:type="gramStart"/>
      <w:r>
        <w:t>.</w:t>
      </w:r>
      <w:proofErr w:type="gramEnd"/>
      <w:r w:rsidR="00F63EDE">
        <w:t xml:space="preserve"> </w:t>
      </w:r>
      <w:r w:rsidR="00F63EDE" w:rsidRPr="00FF48ED">
        <w:rPr>
          <w:color w:val="FF0000"/>
        </w:rPr>
        <w:t>(</w:t>
      </w:r>
      <w:proofErr w:type="gramStart"/>
      <w:r w:rsidR="00F63EDE" w:rsidRPr="00FF48ED">
        <w:rPr>
          <w:color w:val="FF0000"/>
        </w:rPr>
        <w:t>с</w:t>
      </w:r>
      <w:proofErr w:type="gramEnd"/>
      <w:r w:rsidR="00F63EDE" w:rsidRPr="00FF48ED">
        <w:rPr>
          <w:color w:val="FF0000"/>
        </w:rPr>
        <w:t>писок)</w:t>
      </w:r>
    </w:p>
    <w:p w:rsidR="00D841FD" w:rsidRDefault="00D841FD" w:rsidP="00F63EDE">
      <w:pPr>
        <w:tabs>
          <w:tab w:val="left" w:pos="360"/>
        </w:tabs>
        <w:ind w:left="284"/>
        <w:jc w:val="both"/>
      </w:pPr>
    </w:p>
    <w:p w:rsidR="00F327D1" w:rsidRDefault="00F327D1" w:rsidP="00F327D1">
      <w:pPr>
        <w:tabs>
          <w:tab w:val="left" w:pos="360"/>
        </w:tabs>
        <w:ind w:left="284"/>
        <w:jc w:val="both"/>
      </w:pPr>
      <w:r>
        <w:t>.</w:t>
      </w:r>
    </w:p>
    <w:p w:rsidR="00F7708F" w:rsidRDefault="00DC4008" w:rsidP="00F327D1">
      <w:pPr>
        <w:tabs>
          <w:tab w:val="left" w:pos="360"/>
        </w:tabs>
        <w:ind w:left="284"/>
        <w:jc w:val="both"/>
      </w:pPr>
      <w:r>
        <w:t>.</w:t>
      </w:r>
    </w:p>
    <w:p w:rsidR="00DC4008" w:rsidRDefault="00DC4008" w:rsidP="00F327D1">
      <w:pPr>
        <w:tabs>
          <w:tab w:val="left" w:pos="360"/>
        </w:tabs>
        <w:ind w:left="284"/>
        <w:jc w:val="both"/>
      </w:pPr>
      <w:r>
        <w:t>.</w:t>
      </w:r>
    </w:p>
    <w:p w:rsidR="00F327D1" w:rsidRDefault="00F327D1" w:rsidP="00F327D1">
      <w:pPr>
        <w:numPr>
          <w:ilvl w:val="0"/>
          <w:numId w:val="7"/>
        </w:numPr>
        <w:tabs>
          <w:tab w:val="left" w:pos="360"/>
        </w:tabs>
        <w:ind w:left="284" w:hanging="284"/>
        <w:jc w:val="both"/>
      </w:pPr>
      <w:r>
        <w:lastRenderedPageBreak/>
        <w:t>Представлять в научный отдел в феврале и июне месяце отчеты о продела</w:t>
      </w:r>
      <w:r>
        <w:t>н</w:t>
      </w:r>
      <w:r>
        <w:t>ной работе.</w:t>
      </w:r>
    </w:p>
    <w:p w:rsidR="00F327D1" w:rsidRDefault="00F327D1" w:rsidP="00F327D1">
      <w:pPr>
        <w:numPr>
          <w:ilvl w:val="0"/>
          <w:numId w:val="7"/>
        </w:numPr>
        <w:tabs>
          <w:tab w:val="clear" w:pos="1069"/>
        </w:tabs>
        <w:ind w:left="284" w:hanging="284"/>
        <w:jc w:val="both"/>
        <w:rPr>
          <w:u w:val="single"/>
        </w:rPr>
      </w:pPr>
      <w:r>
        <w:t xml:space="preserve"> Пройти аттестацию по завершении </w:t>
      </w:r>
      <w:r>
        <w:rPr>
          <w:lang w:val="en-US"/>
        </w:rPr>
        <w:t>I</w:t>
      </w:r>
      <w:r>
        <w:t xml:space="preserve"> года обучения (июнь)</w:t>
      </w:r>
    </w:p>
    <w:p w:rsidR="004C5DC9" w:rsidRDefault="004C5DC9" w:rsidP="004C5DC9">
      <w:pPr>
        <w:ind w:left="709"/>
        <w:jc w:val="both"/>
        <w:rPr>
          <w:u w:val="single"/>
        </w:rPr>
      </w:pPr>
    </w:p>
    <w:p w:rsidR="00BA5F5F" w:rsidRDefault="00BA5F5F" w:rsidP="004C5DC9">
      <w:pPr>
        <w:ind w:left="709"/>
        <w:jc w:val="both"/>
        <w:rPr>
          <w:u w:val="single"/>
        </w:rPr>
      </w:pPr>
    </w:p>
    <w:p w:rsidR="00BA5F5F" w:rsidRDefault="00BA5F5F" w:rsidP="004C5DC9">
      <w:pPr>
        <w:ind w:left="709"/>
        <w:jc w:val="both"/>
        <w:rPr>
          <w:u w:val="single"/>
        </w:rPr>
      </w:pPr>
    </w:p>
    <w:p w:rsidR="004C5DC9" w:rsidRPr="00BA5F5F" w:rsidRDefault="004C5DC9" w:rsidP="004C5DC9">
      <w:pPr>
        <w:pStyle w:val="af1"/>
        <w:ind w:left="1069"/>
        <w:jc w:val="both"/>
        <w:rPr>
          <w:szCs w:val="28"/>
        </w:rPr>
      </w:pPr>
      <w:r w:rsidRPr="00BA5F5F">
        <w:rPr>
          <w:szCs w:val="28"/>
        </w:rPr>
        <w:t>Ординатор ________________________________________</w:t>
      </w:r>
    </w:p>
    <w:p w:rsidR="004C5DC9" w:rsidRPr="00BA5F5F" w:rsidRDefault="004C5DC9" w:rsidP="004C5DC9">
      <w:pPr>
        <w:pStyle w:val="af1"/>
        <w:ind w:left="3949" w:firstLine="371"/>
        <w:jc w:val="both"/>
        <w:rPr>
          <w:sz w:val="20"/>
        </w:rPr>
      </w:pPr>
      <w:r w:rsidRPr="00BA5F5F">
        <w:rPr>
          <w:sz w:val="20"/>
        </w:rPr>
        <w:t>(подпись)</w:t>
      </w:r>
    </w:p>
    <w:p w:rsidR="004C5DC9" w:rsidRPr="00BA5F5F" w:rsidRDefault="004C5DC9" w:rsidP="004C5DC9">
      <w:pPr>
        <w:pStyle w:val="af1"/>
        <w:ind w:left="1069"/>
        <w:rPr>
          <w:szCs w:val="28"/>
        </w:rPr>
      </w:pPr>
    </w:p>
    <w:p w:rsidR="004C5DC9" w:rsidRPr="00BA5F5F" w:rsidRDefault="004C5DC9" w:rsidP="004C5DC9">
      <w:pPr>
        <w:pStyle w:val="af1"/>
        <w:ind w:left="1069"/>
        <w:rPr>
          <w:szCs w:val="28"/>
        </w:rPr>
      </w:pPr>
      <w:r w:rsidRPr="00BA5F5F">
        <w:rPr>
          <w:szCs w:val="28"/>
        </w:rPr>
        <w:t>Руководитель ординатора _______</w:t>
      </w:r>
      <w:r w:rsidR="00BA5F5F">
        <w:rPr>
          <w:szCs w:val="28"/>
        </w:rPr>
        <w:t>_______________________________</w:t>
      </w:r>
    </w:p>
    <w:p w:rsidR="004C5DC9" w:rsidRPr="00BA5F5F" w:rsidRDefault="004C5DC9" w:rsidP="004C5DC9">
      <w:pPr>
        <w:pStyle w:val="af1"/>
        <w:ind w:left="1069"/>
        <w:rPr>
          <w:sz w:val="20"/>
        </w:rPr>
      </w:pPr>
      <w:r w:rsidRPr="00BA5F5F">
        <w:rPr>
          <w:szCs w:val="28"/>
        </w:rPr>
        <w:t xml:space="preserve">                                                     </w:t>
      </w:r>
      <w:r w:rsidRPr="00BA5F5F">
        <w:rPr>
          <w:sz w:val="20"/>
        </w:rPr>
        <w:t>(подпись, фамилия, имя, отчество)</w:t>
      </w:r>
    </w:p>
    <w:p w:rsidR="004C5DC9" w:rsidRDefault="004C5DC9" w:rsidP="004C5DC9">
      <w:pPr>
        <w:ind w:left="709"/>
        <w:jc w:val="both"/>
        <w:rPr>
          <w:u w:val="single"/>
        </w:rPr>
      </w:pPr>
    </w:p>
    <w:p w:rsidR="004C5DC9" w:rsidRDefault="004C5DC9" w:rsidP="004C5DC9">
      <w:pPr>
        <w:ind w:left="709"/>
        <w:jc w:val="both"/>
        <w:rPr>
          <w:u w:val="single"/>
        </w:rPr>
      </w:pPr>
    </w:p>
    <w:p w:rsidR="00DC4008" w:rsidRDefault="00DC4008" w:rsidP="004C5DC9">
      <w:pPr>
        <w:ind w:left="709"/>
        <w:jc w:val="both"/>
        <w:rPr>
          <w:u w:val="single"/>
        </w:rPr>
      </w:pPr>
    </w:p>
    <w:p w:rsidR="004C5DC9" w:rsidRDefault="004C5DC9" w:rsidP="004C5DC9">
      <w:pPr>
        <w:ind w:left="709"/>
        <w:jc w:val="both"/>
      </w:pPr>
      <w:r>
        <w:rPr>
          <w:u w:val="single"/>
        </w:rPr>
        <w:t>Клиническая подготовка</w:t>
      </w:r>
    </w:p>
    <w:p w:rsidR="004C5DC9" w:rsidRDefault="004C5DC9" w:rsidP="004C5DC9">
      <w:pPr>
        <w:numPr>
          <w:ilvl w:val="0"/>
          <w:numId w:val="4"/>
        </w:numPr>
        <w:tabs>
          <w:tab w:val="left" w:pos="360"/>
        </w:tabs>
        <w:ind w:left="284" w:hanging="284"/>
        <w:jc w:val="both"/>
      </w:pPr>
      <w:r>
        <w:t>Овладеть основами производственной деятельности согласно учебному пл</w:t>
      </w:r>
      <w:r>
        <w:t>а</w:t>
      </w:r>
      <w:r>
        <w:t>ну и индивидуальному графику  подготовки в ординатуре.</w:t>
      </w:r>
    </w:p>
    <w:p w:rsidR="004C5DC9" w:rsidRDefault="004C5DC9" w:rsidP="004C5DC9">
      <w:pPr>
        <w:tabs>
          <w:tab w:val="left" w:pos="360"/>
        </w:tabs>
        <w:ind w:left="284"/>
        <w:jc w:val="both"/>
      </w:pPr>
      <w:r>
        <w:t>.</w:t>
      </w:r>
    </w:p>
    <w:p w:rsidR="004C5DC9" w:rsidRDefault="004C5DC9" w:rsidP="004C5DC9">
      <w:pPr>
        <w:tabs>
          <w:tab w:val="left" w:pos="360"/>
        </w:tabs>
        <w:ind w:left="284"/>
        <w:jc w:val="both"/>
      </w:pPr>
      <w:r>
        <w:t>.</w:t>
      </w:r>
    </w:p>
    <w:p w:rsidR="004C5DC9" w:rsidRDefault="004C5DC9" w:rsidP="004C5DC9">
      <w:pPr>
        <w:tabs>
          <w:tab w:val="left" w:pos="360"/>
        </w:tabs>
        <w:ind w:left="284"/>
        <w:jc w:val="both"/>
      </w:pPr>
      <w:r>
        <w:t>.</w:t>
      </w:r>
    </w:p>
    <w:p w:rsidR="004C5DC9" w:rsidRDefault="004C5DC9" w:rsidP="004C5DC9">
      <w:pPr>
        <w:numPr>
          <w:ilvl w:val="0"/>
          <w:numId w:val="4"/>
        </w:numPr>
        <w:tabs>
          <w:tab w:val="left" w:pos="360"/>
        </w:tabs>
        <w:ind w:left="284" w:hanging="284"/>
        <w:jc w:val="both"/>
      </w:pPr>
      <w:r>
        <w:t xml:space="preserve">Дежурить в клинике 2 раза в месяц. </w:t>
      </w:r>
    </w:p>
    <w:p w:rsidR="00F63EDE" w:rsidRDefault="004C5DC9" w:rsidP="00F63EDE">
      <w:pPr>
        <w:numPr>
          <w:ilvl w:val="0"/>
          <w:numId w:val="4"/>
        </w:numPr>
        <w:tabs>
          <w:tab w:val="left" w:pos="360"/>
        </w:tabs>
        <w:ind w:left="284" w:hanging="284"/>
        <w:jc w:val="both"/>
        <w:rPr>
          <w:szCs w:val="28"/>
        </w:rPr>
      </w:pPr>
      <w:r>
        <w:t xml:space="preserve"> Участвовать в клинических обходах, консилиумах, консультациях, клинико-анатомических и клинических конференциях.</w:t>
      </w:r>
      <w:r w:rsidR="00F63EDE" w:rsidRPr="00F63EDE">
        <w:rPr>
          <w:i/>
          <w:color w:val="FF0000"/>
        </w:rPr>
        <w:t xml:space="preserve"> </w:t>
      </w:r>
      <w:r w:rsidR="00F63EDE" w:rsidRPr="00A72D88">
        <w:rPr>
          <w:i/>
          <w:color w:val="FF0000"/>
        </w:rPr>
        <w:t>(список клинических конфере</w:t>
      </w:r>
      <w:r w:rsidR="00F63EDE" w:rsidRPr="00A72D88">
        <w:rPr>
          <w:i/>
          <w:color w:val="FF0000"/>
        </w:rPr>
        <w:t>н</w:t>
      </w:r>
      <w:r w:rsidR="00F63EDE" w:rsidRPr="00A72D88">
        <w:rPr>
          <w:i/>
          <w:color w:val="FF0000"/>
        </w:rPr>
        <w:t>ций</w:t>
      </w:r>
      <w:r w:rsidR="00F63EDE">
        <w:t>)</w:t>
      </w:r>
      <w:proofErr w:type="gramStart"/>
      <w:r w:rsidR="00F63EDE">
        <w:t>.</w:t>
      </w:r>
      <w:r w:rsidR="00F63EDE" w:rsidRPr="00A72D88">
        <w:rPr>
          <w:i/>
          <w:color w:val="FF0000"/>
        </w:rPr>
        <w:t>П</w:t>
      </w:r>
      <w:proofErr w:type="gramEnd"/>
      <w:r w:rsidR="00F63EDE" w:rsidRPr="00A72D88">
        <w:rPr>
          <w:i/>
          <w:color w:val="FF0000"/>
        </w:rPr>
        <w:t>одготовить описание отдельных клинических наблюдений с выступл</w:t>
      </w:r>
      <w:r w:rsidR="00F63EDE" w:rsidRPr="00A72D88">
        <w:rPr>
          <w:i/>
          <w:color w:val="FF0000"/>
        </w:rPr>
        <w:t>е</w:t>
      </w:r>
      <w:r w:rsidR="00F63EDE" w:rsidRPr="00A72D88">
        <w:rPr>
          <w:i/>
          <w:color w:val="FF0000"/>
        </w:rPr>
        <w:t>ниями на научно-практических конференциях, заседаниях обществ, ассоци</w:t>
      </w:r>
      <w:r w:rsidR="00F63EDE" w:rsidRPr="00A72D88">
        <w:rPr>
          <w:i/>
          <w:color w:val="FF0000"/>
        </w:rPr>
        <w:t>а</w:t>
      </w:r>
      <w:r w:rsidR="00F63EDE" w:rsidRPr="00A72D88">
        <w:rPr>
          <w:i/>
          <w:color w:val="FF0000"/>
        </w:rPr>
        <w:t>ций</w:t>
      </w:r>
      <w:r w:rsidR="00F63EDE" w:rsidRPr="00C87145">
        <w:rPr>
          <w:szCs w:val="28"/>
        </w:rPr>
        <w:t xml:space="preserve"> </w:t>
      </w:r>
    </w:p>
    <w:p w:rsidR="00F63EDE" w:rsidRDefault="00F63EDE" w:rsidP="00F63EDE">
      <w:pPr>
        <w:tabs>
          <w:tab w:val="left" w:pos="360"/>
        </w:tabs>
        <w:jc w:val="both"/>
        <w:rPr>
          <w:szCs w:val="28"/>
        </w:rPr>
      </w:pPr>
    </w:p>
    <w:p w:rsidR="00F63EDE" w:rsidRDefault="00F63EDE" w:rsidP="00F63EDE">
      <w:pPr>
        <w:tabs>
          <w:tab w:val="left" w:pos="360"/>
        </w:tabs>
        <w:jc w:val="both"/>
        <w:rPr>
          <w:szCs w:val="28"/>
        </w:rPr>
      </w:pPr>
    </w:p>
    <w:p w:rsidR="00F63EDE" w:rsidRDefault="00F63EDE" w:rsidP="00F63EDE">
      <w:pPr>
        <w:tabs>
          <w:tab w:val="left" w:pos="360"/>
        </w:tabs>
        <w:jc w:val="both"/>
        <w:rPr>
          <w:szCs w:val="28"/>
        </w:rPr>
      </w:pPr>
    </w:p>
    <w:p w:rsidR="00F63EDE" w:rsidRDefault="00F63EDE" w:rsidP="00F63EDE">
      <w:pPr>
        <w:tabs>
          <w:tab w:val="left" w:pos="360"/>
        </w:tabs>
        <w:jc w:val="both"/>
        <w:rPr>
          <w:szCs w:val="28"/>
        </w:rPr>
      </w:pPr>
    </w:p>
    <w:p w:rsidR="004C5DC9" w:rsidRPr="00C87145" w:rsidRDefault="004C5DC9" w:rsidP="00F63EDE">
      <w:pPr>
        <w:numPr>
          <w:ilvl w:val="0"/>
          <w:numId w:val="4"/>
        </w:numPr>
        <w:tabs>
          <w:tab w:val="left" w:pos="360"/>
        </w:tabs>
        <w:ind w:left="284" w:hanging="284"/>
        <w:jc w:val="both"/>
        <w:rPr>
          <w:szCs w:val="28"/>
        </w:rPr>
      </w:pPr>
      <w:r w:rsidRPr="00C87145">
        <w:rPr>
          <w:szCs w:val="28"/>
        </w:rPr>
        <w:t>Ординатор ________________________________________</w:t>
      </w:r>
    </w:p>
    <w:p w:rsidR="004C5DC9" w:rsidRPr="00C87145" w:rsidRDefault="004C5DC9" w:rsidP="004C5DC9">
      <w:pPr>
        <w:pStyle w:val="af1"/>
        <w:ind w:left="3949" w:firstLine="371"/>
        <w:jc w:val="both"/>
        <w:rPr>
          <w:sz w:val="20"/>
        </w:rPr>
      </w:pPr>
      <w:r w:rsidRPr="00C87145">
        <w:rPr>
          <w:sz w:val="20"/>
        </w:rPr>
        <w:t>(подпись)</w:t>
      </w:r>
    </w:p>
    <w:p w:rsidR="004C5DC9" w:rsidRPr="00C87145" w:rsidRDefault="004C5DC9" w:rsidP="004C5DC9">
      <w:pPr>
        <w:pStyle w:val="af1"/>
        <w:ind w:left="1069"/>
        <w:rPr>
          <w:szCs w:val="28"/>
        </w:rPr>
      </w:pPr>
    </w:p>
    <w:p w:rsidR="004C5DC9" w:rsidRPr="00A441D2" w:rsidRDefault="004C5DC9" w:rsidP="004C5DC9">
      <w:pPr>
        <w:pStyle w:val="af1"/>
        <w:ind w:left="1069"/>
        <w:rPr>
          <w:sz w:val="18"/>
        </w:rPr>
      </w:pPr>
      <w:r w:rsidRPr="00C87145">
        <w:rPr>
          <w:szCs w:val="28"/>
        </w:rPr>
        <w:t>Руководитель ординатора ____________________________________</w:t>
      </w:r>
      <w:r w:rsidR="00C87145">
        <w:rPr>
          <w:szCs w:val="28"/>
        </w:rPr>
        <w:t>__</w:t>
      </w:r>
    </w:p>
    <w:p w:rsidR="004C5DC9" w:rsidRPr="0055690F" w:rsidRDefault="004C5DC9" w:rsidP="004C5DC9">
      <w:pPr>
        <w:pStyle w:val="af1"/>
        <w:ind w:left="1069"/>
        <w:rPr>
          <w:sz w:val="20"/>
        </w:rPr>
      </w:pPr>
      <w:r w:rsidRPr="0055690F">
        <w:rPr>
          <w:sz w:val="20"/>
        </w:rPr>
        <w:t xml:space="preserve">                                                                      </w:t>
      </w:r>
      <w:r w:rsidR="00C87145" w:rsidRPr="0055690F">
        <w:rPr>
          <w:sz w:val="20"/>
        </w:rPr>
        <w:t xml:space="preserve">              </w:t>
      </w:r>
      <w:r w:rsidRPr="0055690F">
        <w:rPr>
          <w:sz w:val="20"/>
        </w:rPr>
        <w:t xml:space="preserve"> (подпись, фамилия, имя, отчество)</w:t>
      </w:r>
    </w:p>
    <w:p w:rsidR="00C87145" w:rsidRDefault="00C87145" w:rsidP="004C5DC9">
      <w:pPr>
        <w:ind w:left="709"/>
        <w:jc w:val="both"/>
        <w:rPr>
          <w:u w:val="single"/>
        </w:rPr>
      </w:pPr>
    </w:p>
    <w:p w:rsidR="00C87145" w:rsidRDefault="00C87145" w:rsidP="004C5DC9">
      <w:pPr>
        <w:ind w:left="709"/>
        <w:jc w:val="both"/>
        <w:rPr>
          <w:u w:val="single"/>
        </w:rPr>
      </w:pPr>
    </w:p>
    <w:p w:rsidR="00C87145" w:rsidRDefault="00C87145" w:rsidP="004C5DC9">
      <w:pPr>
        <w:ind w:left="709"/>
        <w:jc w:val="both"/>
        <w:rPr>
          <w:u w:val="single"/>
        </w:rPr>
      </w:pPr>
    </w:p>
    <w:p w:rsidR="00C87145" w:rsidRDefault="00C87145" w:rsidP="004C5DC9">
      <w:pPr>
        <w:ind w:left="709"/>
        <w:jc w:val="both"/>
        <w:rPr>
          <w:u w:val="single"/>
        </w:rPr>
      </w:pPr>
    </w:p>
    <w:p w:rsidR="00C87145" w:rsidRDefault="00C87145" w:rsidP="004C5DC9">
      <w:pPr>
        <w:ind w:left="709"/>
        <w:jc w:val="both"/>
        <w:rPr>
          <w:u w:val="single"/>
        </w:rPr>
      </w:pPr>
    </w:p>
    <w:p w:rsidR="00C87145" w:rsidRDefault="00C87145" w:rsidP="004C5DC9">
      <w:pPr>
        <w:ind w:left="709"/>
        <w:jc w:val="both"/>
        <w:rPr>
          <w:u w:val="single"/>
        </w:rPr>
      </w:pPr>
    </w:p>
    <w:p w:rsidR="00C87145" w:rsidRDefault="00C87145" w:rsidP="004C5DC9">
      <w:pPr>
        <w:ind w:left="709"/>
        <w:jc w:val="both"/>
        <w:rPr>
          <w:u w:val="single"/>
        </w:rPr>
      </w:pPr>
    </w:p>
    <w:p w:rsidR="00C87145" w:rsidRDefault="00C87145" w:rsidP="004C5DC9">
      <w:pPr>
        <w:ind w:left="709"/>
        <w:jc w:val="both"/>
        <w:rPr>
          <w:u w:val="single"/>
        </w:rPr>
      </w:pPr>
    </w:p>
    <w:p w:rsidR="00C87145" w:rsidRDefault="00C87145" w:rsidP="004C5DC9">
      <w:pPr>
        <w:ind w:left="709"/>
        <w:jc w:val="both"/>
        <w:rPr>
          <w:u w:val="single"/>
        </w:rPr>
      </w:pPr>
    </w:p>
    <w:p w:rsidR="00C87145" w:rsidRDefault="00C87145" w:rsidP="004C5DC9">
      <w:pPr>
        <w:ind w:left="709"/>
        <w:jc w:val="both"/>
        <w:rPr>
          <w:u w:val="single"/>
        </w:rPr>
      </w:pPr>
    </w:p>
    <w:p w:rsidR="00C87145" w:rsidRDefault="00C87145" w:rsidP="004C5DC9">
      <w:pPr>
        <w:ind w:left="709"/>
        <w:jc w:val="both"/>
        <w:rPr>
          <w:u w:val="single"/>
        </w:rPr>
      </w:pPr>
    </w:p>
    <w:p w:rsidR="00C87145" w:rsidRDefault="00C87145" w:rsidP="004C5DC9">
      <w:pPr>
        <w:ind w:left="709"/>
        <w:jc w:val="both"/>
        <w:rPr>
          <w:u w:val="single"/>
        </w:rPr>
      </w:pPr>
    </w:p>
    <w:p w:rsidR="00C87145" w:rsidRDefault="00C87145" w:rsidP="004C5DC9">
      <w:pPr>
        <w:ind w:left="709"/>
        <w:jc w:val="both"/>
        <w:rPr>
          <w:u w:val="single"/>
        </w:rPr>
      </w:pPr>
    </w:p>
    <w:p w:rsidR="00C87145" w:rsidRDefault="00C87145" w:rsidP="004C5DC9">
      <w:pPr>
        <w:ind w:left="709"/>
        <w:jc w:val="both"/>
        <w:rPr>
          <w:u w:val="single"/>
        </w:rPr>
      </w:pPr>
    </w:p>
    <w:p w:rsidR="00C87145" w:rsidRDefault="00C87145" w:rsidP="004C5DC9">
      <w:pPr>
        <w:ind w:left="709"/>
        <w:jc w:val="both"/>
        <w:rPr>
          <w:u w:val="single"/>
        </w:rPr>
      </w:pPr>
    </w:p>
    <w:p w:rsidR="004C5DC9" w:rsidRDefault="004C5DC9" w:rsidP="004C5DC9">
      <w:pPr>
        <w:ind w:left="709"/>
        <w:jc w:val="both"/>
      </w:pPr>
      <w:r>
        <w:rPr>
          <w:u w:val="single"/>
        </w:rPr>
        <w:t>Учебно-исследовательская работа</w:t>
      </w:r>
    </w:p>
    <w:p w:rsidR="004C5DC9" w:rsidRPr="002A559D" w:rsidRDefault="004C5DC9" w:rsidP="004C5DC9">
      <w:pPr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i/>
          <w:color w:val="FF0000"/>
        </w:rPr>
      </w:pPr>
      <w:r>
        <w:t xml:space="preserve">Подготовить рефераты (презентации) по разделам специальности </w:t>
      </w:r>
    </w:p>
    <w:p w:rsidR="004C5DC9" w:rsidRDefault="004C5DC9" w:rsidP="004C5DC9">
      <w:pPr>
        <w:tabs>
          <w:tab w:val="left" w:pos="360"/>
        </w:tabs>
        <w:ind w:left="284"/>
        <w:jc w:val="both"/>
      </w:pPr>
      <w:r>
        <w:t>.</w:t>
      </w:r>
    </w:p>
    <w:p w:rsidR="00F63EDE" w:rsidRDefault="00F63EDE" w:rsidP="00F63EDE">
      <w:pPr>
        <w:pStyle w:val="af1"/>
        <w:ind w:left="0"/>
        <w:jc w:val="both"/>
      </w:pPr>
      <w:r w:rsidRPr="006448B8">
        <w:rPr>
          <w:i/>
          <w:color w:val="FF0000"/>
        </w:rPr>
        <w:t>(Перечень и сроки сдачи рефератов (презентаций) согласовать с руководит</w:t>
      </w:r>
      <w:r w:rsidRPr="006448B8">
        <w:rPr>
          <w:i/>
          <w:color w:val="FF0000"/>
        </w:rPr>
        <w:t>е</w:t>
      </w:r>
      <w:r w:rsidRPr="006448B8">
        <w:rPr>
          <w:i/>
          <w:color w:val="FF0000"/>
        </w:rPr>
        <w:t>лем).</w:t>
      </w: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4C5DC9" w:rsidRPr="00214422" w:rsidRDefault="004C5DC9" w:rsidP="004C5DC9">
      <w:pPr>
        <w:tabs>
          <w:tab w:val="left" w:pos="360"/>
        </w:tabs>
        <w:ind w:left="284"/>
        <w:jc w:val="both"/>
        <w:rPr>
          <w:i/>
          <w:color w:val="FF0000"/>
        </w:rPr>
      </w:pPr>
      <w:r>
        <w:t>.</w:t>
      </w:r>
    </w:p>
    <w:p w:rsidR="004C5DC9" w:rsidRDefault="004C5DC9" w:rsidP="004C5DC9">
      <w:pPr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t>Участвовать в научно-практических конференциях, заседаниях научных о</w:t>
      </w:r>
      <w:r>
        <w:t>б</w:t>
      </w:r>
      <w:r>
        <w:t>ществ и ассоциаций.</w:t>
      </w:r>
    </w:p>
    <w:p w:rsidR="00F327D1" w:rsidRPr="00F327D1" w:rsidRDefault="00F327D1" w:rsidP="00F327D1">
      <w:pPr>
        <w:tabs>
          <w:tab w:val="left" w:pos="360"/>
        </w:tabs>
        <w:jc w:val="both"/>
        <w:rPr>
          <w:i/>
          <w:color w:val="FF0000"/>
        </w:rPr>
      </w:pPr>
      <w:r w:rsidRPr="00F327D1">
        <w:rPr>
          <w:i/>
          <w:color w:val="FF0000"/>
        </w:rPr>
        <w:t>Выступления на конференциях (тема, дата, место, название конференции).</w:t>
      </w:r>
    </w:p>
    <w:p w:rsidR="00F63EDE" w:rsidRPr="00CB6DB9" w:rsidRDefault="00F63EDE" w:rsidP="00F63EDE">
      <w:pPr>
        <w:jc w:val="both"/>
        <w:rPr>
          <w:i/>
          <w:color w:val="FF0000"/>
        </w:rPr>
      </w:pPr>
      <w:r>
        <w:rPr>
          <w:i/>
          <w:color w:val="FF0000"/>
        </w:rPr>
        <w:t xml:space="preserve">Участие в конференциях, </w:t>
      </w:r>
      <w:proofErr w:type="spellStart"/>
      <w:r>
        <w:rPr>
          <w:i/>
          <w:color w:val="FF0000"/>
        </w:rPr>
        <w:t>вебинарах</w:t>
      </w:r>
      <w:proofErr w:type="spellEnd"/>
      <w:r>
        <w:rPr>
          <w:i/>
          <w:color w:val="FF0000"/>
        </w:rPr>
        <w:t>, конгрессах (тема, дата, место, назв</w:t>
      </w:r>
      <w:r>
        <w:rPr>
          <w:i/>
          <w:color w:val="FF0000"/>
        </w:rPr>
        <w:t>а</w:t>
      </w:r>
      <w:r>
        <w:rPr>
          <w:i/>
          <w:color w:val="FF0000"/>
        </w:rPr>
        <w:t>ние конференции).</w:t>
      </w:r>
    </w:p>
    <w:p w:rsidR="004C5DC9" w:rsidRDefault="004C5DC9" w:rsidP="00F63EDE">
      <w:pPr>
        <w:ind w:left="284"/>
        <w:jc w:val="both"/>
      </w:pPr>
      <w:r>
        <w:t>.</w:t>
      </w:r>
    </w:p>
    <w:p w:rsidR="004C5DC9" w:rsidRDefault="004C5DC9" w:rsidP="004C5DC9">
      <w:pPr>
        <w:tabs>
          <w:tab w:val="left" w:pos="360"/>
        </w:tabs>
        <w:ind w:left="284"/>
        <w:jc w:val="both"/>
      </w:pPr>
      <w:r>
        <w:t>.</w:t>
      </w:r>
    </w:p>
    <w:p w:rsidR="004C5DC9" w:rsidRDefault="004C5DC9" w:rsidP="004C5DC9">
      <w:pPr>
        <w:tabs>
          <w:tab w:val="left" w:pos="360"/>
        </w:tabs>
        <w:ind w:left="284"/>
        <w:jc w:val="both"/>
      </w:pPr>
      <w:r>
        <w:t>.</w:t>
      </w:r>
    </w:p>
    <w:p w:rsidR="004C5DC9" w:rsidRDefault="004C5DC9" w:rsidP="004C5DC9">
      <w:pPr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t>Участвовать в НИР Центра.</w:t>
      </w:r>
    </w:p>
    <w:p w:rsidR="00F63EDE" w:rsidRPr="00F63EDE" w:rsidRDefault="00F63EDE" w:rsidP="00F63EDE">
      <w:pPr>
        <w:jc w:val="both"/>
        <w:rPr>
          <w:i/>
          <w:color w:val="FF0000"/>
        </w:rPr>
      </w:pPr>
      <w:r w:rsidRPr="00F63EDE">
        <w:rPr>
          <w:i/>
          <w:color w:val="FF0000"/>
        </w:rPr>
        <w:t>Тема или проблема.</w:t>
      </w:r>
    </w:p>
    <w:p w:rsidR="00F63EDE" w:rsidRPr="00F63EDE" w:rsidRDefault="00F63EDE" w:rsidP="00F63EDE">
      <w:pPr>
        <w:jc w:val="both"/>
        <w:rPr>
          <w:i/>
          <w:color w:val="FF0000"/>
        </w:rPr>
      </w:pPr>
      <w:r w:rsidRPr="00F63EDE">
        <w:rPr>
          <w:i/>
          <w:color w:val="FF0000"/>
        </w:rPr>
        <w:t>Какая работа планируется</w:t>
      </w:r>
      <w:proofErr w:type="gramStart"/>
      <w:r w:rsidRPr="00F63EDE">
        <w:rPr>
          <w:i/>
          <w:color w:val="FF0000"/>
        </w:rPr>
        <w:t>.(</w:t>
      </w:r>
      <w:proofErr w:type="gramEnd"/>
      <w:r w:rsidRPr="00F63EDE">
        <w:rPr>
          <w:i/>
          <w:color w:val="FF0000"/>
        </w:rPr>
        <w:t xml:space="preserve">Сбор и обработка </w:t>
      </w:r>
      <w:proofErr w:type="spellStart"/>
      <w:r w:rsidRPr="00F63EDE">
        <w:rPr>
          <w:i/>
          <w:color w:val="FF0000"/>
        </w:rPr>
        <w:t>метериала</w:t>
      </w:r>
      <w:proofErr w:type="spellEnd"/>
      <w:r w:rsidRPr="00F63EDE">
        <w:rPr>
          <w:i/>
          <w:color w:val="FF0000"/>
        </w:rPr>
        <w:t>…..)</w:t>
      </w:r>
    </w:p>
    <w:p w:rsidR="00F63EDE" w:rsidRPr="00F63EDE" w:rsidRDefault="00F63EDE" w:rsidP="00F63EDE">
      <w:pPr>
        <w:jc w:val="both"/>
        <w:rPr>
          <w:i/>
          <w:color w:val="FF0000"/>
        </w:rPr>
      </w:pPr>
      <w:r w:rsidRPr="00F63EDE">
        <w:rPr>
          <w:i/>
          <w:color w:val="FF0000"/>
        </w:rPr>
        <w:t>Научные публикации (наименование, соавторы, место, издательство, год и</w:t>
      </w:r>
      <w:r w:rsidRPr="00F63EDE">
        <w:rPr>
          <w:i/>
          <w:color w:val="FF0000"/>
        </w:rPr>
        <w:t>з</w:t>
      </w:r>
      <w:r w:rsidRPr="00F63EDE">
        <w:rPr>
          <w:i/>
          <w:color w:val="FF0000"/>
        </w:rPr>
        <w:t>дания)</w:t>
      </w:r>
    </w:p>
    <w:p w:rsidR="00F327D1" w:rsidRPr="00F327D1" w:rsidRDefault="00F327D1" w:rsidP="00F327D1">
      <w:pPr>
        <w:pStyle w:val="af1"/>
        <w:tabs>
          <w:tab w:val="left" w:pos="360"/>
        </w:tabs>
        <w:ind w:left="1069"/>
        <w:jc w:val="both"/>
        <w:rPr>
          <w:i/>
          <w:color w:val="FF0000"/>
        </w:rPr>
      </w:pP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4C5DC9" w:rsidRPr="00197708" w:rsidRDefault="004C5DC9" w:rsidP="004C5DC9"/>
    <w:p w:rsidR="004C5DC9" w:rsidRPr="00A441D2" w:rsidRDefault="004C5DC9" w:rsidP="004C5DC9">
      <w:pPr>
        <w:pStyle w:val="af1"/>
        <w:ind w:left="1069"/>
        <w:jc w:val="both"/>
        <w:rPr>
          <w:sz w:val="18"/>
        </w:rPr>
      </w:pPr>
      <w:r w:rsidRPr="00C87145">
        <w:rPr>
          <w:szCs w:val="28"/>
        </w:rPr>
        <w:t>Ординатор</w:t>
      </w:r>
      <w:r w:rsidRPr="00A441D2">
        <w:rPr>
          <w:sz w:val="22"/>
        </w:rPr>
        <w:t xml:space="preserve"> ________________________________________</w:t>
      </w:r>
    </w:p>
    <w:p w:rsidR="004C5DC9" w:rsidRPr="00C87145" w:rsidRDefault="004C5DC9" w:rsidP="004C5DC9">
      <w:pPr>
        <w:pStyle w:val="af1"/>
        <w:ind w:left="3949" w:firstLine="371"/>
        <w:jc w:val="both"/>
        <w:rPr>
          <w:sz w:val="20"/>
        </w:rPr>
      </w:pPr>
      <w:r w:rsidRPr="00C87145">
        <w:rPr>
          <w:sz w:val="20"/>
        </w:rPr>
        <w:t>(подпись)</w:t>
      </w:r>
    </w:p>
    <w:p w:rsidR="004C5DC9" w:rsidRPr="00C87145" w:rsidRDefault="004C5DC9" w:rsidP="004C5DC9">
      <w:pPr>
        <w:pStyle w:val="af1"/>
        <w:ind w:left="1069"/>
        <w:rPr>
          <w:sz w:val="20"/>
        </w:rPr>
      </w:pPr>
    </w:p>
    <w:p w:rsidR="004C5DC9" w:rsidRPr="00A441D2" w:rsidRDefault="004C5DC9" w:rsidP="004C5DC9">
      <w:pPr>
        <w:pStyle w:val="af1"/>
        <w:ind w:left="1069"/>
        <w:rPr>
          <w:sz w:val="18"/>
        </w:rPr>
      </w:pPr>
      <w:r w:rsidRPr="00C87145">
        <w:rPr>
          <w:szCs w:val="28"/>
        </w:rPr>
        <w:t>Руководитель ординатора</w:t>
      </w:r>
      <w:r w:rsidRPr="00A441D2">
        <w:rPr>
          <w:sz w:val="22"/>
          <w:szCs w:val="28"/>
        </w:rPr>
        <w:t xml:space="preserve"> ________________________________________</w:t>
      </w:r>
    </w:p>
    <w:p w:rsidR="004C5DC9" w:rsidRPr="00C87145" w:rsidRDefault="004C5DC9" w:rsidP="004C5DC9">
      <w:pPr>
        <w:pStyle w:val="af1"/>
        <w:ind w:left="1069"/>
        <w:rPr>
          <w:sz w:val="20"/>
        </w:rPr>
      </w:pPr>
      <w:r w:rsidRPr="00C87145">
        <w:rPr>
          <w:sz w:val="20"/>
        </w:rPr>
        <w:t xml:space="preserve">                                                                       (подпись, фамилия, имя, отчество)</w:t>
      </w: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4C5DC9" w:rsidRDefault="004C5DC9" w:rsidP="004C5DC9">
      <w:pPr>
        <w:tabs>
          <w:tab w:val="left" w:pos="360"/>
        </w:tabs>
        <w:ind w:left="284"/>
        <w:jc w:val="both"/>
      </w:pPr>
    </w:p>
    <w:p w:rsidR="00214422" w:rsidRPr="004C5DC9" w:rsidRDefault="004C5DC9" w:rsidP="004C5DC9">
      <w:pPr>
        <w:tabs>
          <w:tab w:val="left" w:pos="360"/>
        </w:tabs>
        <w:ind w:left="284"/>
        <w:jc w:val="center"/>
        <w:rPr>
          <w:b/>
        </w:rPr>
      </w:pPr>
      <w:r w:rsidRPr="004C5DC9">
        <w:rPr>
          <w:b/>
          <w:lang w:val="en-US"/>
        </w:rPr>
        <w:lastRenderedPageBreak/>
        <w:t>III</w:t>
      </w:r>
      <w:r w:rsidRPr="004C5DC9">
        <w:rPr>
          <w:b/>
        </w:rPr>
        <w:t xml:space="preserve">. </w:t>
      </w:r>
      <w:r w:rsidR="00DC4008">
        <w:rPr>
          <w:b/>
        </w:rPr>
        <w:t>Г</w:t>
      </w:r>
      <w:r w:rsidRPr="004C5DC9">
        <w:rPr>
          <w:b/>
        </w:rPr>
        <w:t>рафик прохождения ординатуры</w:t>
      </w:r>
    </w:p>
    <w:p w:rsidR="004C5DC9" w:rsidRPr="00C877F5" w:rsidRDefault="004C5DC9" w:rsidP="004C5DC9">
      <w:pPr>
        <w:jc w:val="center"/>
        <w:rPr>
          <w:szCs w:val="28"/>
        </w:rPr>
      </w:pPr>
      <w:r w:rsidRPr="00C877F5">
        <w:rPr>
          <w:szCs w:val="28"/>
        </w:rPr>
        <w:t>“Педиатрия”</w:t>
      </w:r>
    </w:p>
    <w:p w:rsidR="004C5DC9" w:rsidRDefault="004C5DC9" w:rsidP="004C5DC9">
      <w:pPr>
        <w:pStyle w:val="a6"/>
        <w:jc w:val="center"/>
        <w:rPr>
          <w:sz w:val="28"/>
          <w:szCs w:val="28"/>
        </w:rPr>
      </w:pPr>
      <w:r w:rsidRPr="00C877F5">
        <w:rPr>
          <w:sz w:val="28"/>
          <w:szCs w:val="28"/>
        </w:rPr>
        <w:t>ординатором (Ф.И.О.)</w:t>
      </w:r>
    </w:p>
    <w:p w:rsidR="00DC4008" w:rsidRDefault="00DC4008" w:rsidP="004C5DC9">
      <w:pPr>
        <w:pStyle w:val="a6"/>
        <w:jc w:val="center"/>
        <w:rPr>
          <w:sz w:val="28"/>
          <w:szCs w:val="28"/>
        </w:rPr>
      </w:pPr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1951"/>
        <w:gridCol w:w="4111"/>
        <w:gridCol w:w="3685"/>
      </w:tblGrid>
      <w:tr w:rsidR="00DC4008" w:rsidTr="00DD4343">
        <w:tc>
          <w:tcPr>
            <w:tcW w:w="1951" w:type="dxa"/>
          </w:tcPr>
          <w:p w:rsidR="00DC4008" w:rsidRDefault="00DC4008" w:rsidP="00DD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C4008" w:rsidRDefault="00DC4008" w:rsidP="00DD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:rsidR="00DC4008" w:rsidRDefault="00DC4008" w:rsidP="00DD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6B00D3" w:rsidTr="00DD4343">
        <w:tc>
          <w:tcPr>
            <w:tcW w:w="1951" w:type="dxa"/>
          </w:tcPr>
          <w:p w:rsidR="006B00D3" w:rsidRPr="00A540D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1-5</w:t>
            </w:r>
          </w:p>
          <w:p w:rsidR="006B00D3" w:rsidRPr="00626B8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сентября</w:t>
            </w:r>
          </w:p>
        </w:tc>
        <w:tc>
          <w:tcPr>
            <w:tcW w:w="4111" w:type="dxa"/>
          </w:tcPr>
          <w:p w:rsidR="006B00D3" w:rsidRPr="00214422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 xml:space="preserve">Медицина чрезвычайных ситуаций </w:t>
            </w:r>
          </w:p>
        </w:tc>
        <w:tc>
          <w:tcPr>
            <w:tcW w:w="3685" w:type="dxa"/>
          </w:tcPr>
          <w:p w:rsidR="006B00D3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 xml:space="preserve">ФГБНУ НЦ ПЗСРЧ </w:t>
            </w:r>
          </w:p>
          <w:p w:rsidR="006B00D3" w:rsidRPr="00214422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</w:p>
        </w:tc>
      </w:tr>
      <w:tr w:rsidR="006B00D3" w:rsidTr="00DD4343">
        <w:tc>
          <w:tcPr>
            <w:tcW w:w="1951" w:type="dxa"/>
          </w:tcPr>
          <w:p w:rsidR="006B00D3" w:rsidRPr="00A540D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6-9</w:t>
            </w:r>
          </w:p>
          <w:p w:rsidR="006B00D3" w:rsidRPr="00626B8F" w:rsidRDefault="006B00D3" w:rsidP="00B6085B">
            <w:pPr>
              <w:tabs>
                <w:tab w:val="left" w:pos="5760"/>
              </w:tabs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сентября</w:t>
            </w:r>
          </w:p>
        </w:tc>
        <w:tc>
          <w:tcPr>
            <w:tcW w:w="4111" w:type="dxa"/>
          </w:tcPr>
          <w:p w:rsidR="006B00D3" w:rsidRPr="00214422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Педагогика</w:t>
            </w:r>
          </w:p>
        </w:tc>
        <w:tc>
          <w:tcPr>
            <w:tcW w:w="3685" w:type="dxa"/>
          </w:tcPr>
          <w:p w:rsidR="006B00D3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 xml:space="preserve">Клиника ФГБНУ НЦ ПЗСРЧ </w:t>
            </w:r>
          </w:p>
          <w:p w:rsidR="006B00D3" w:rsidRPr="00214422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 № 114)</w:t>
            </w:r>
          </w:p>
        </w:tc>
      </w:tr>
      <w:tr w:rsidR="006B00D3" w:rsidTr="00DD4343">
        <w:tc>
          <w:tcPr>
            <w:tcW w:w="1951" w:type="dxa"/>
          </w:tcPr>
          <w:p w:rsidR="006B00D3" w:rsidRPr="00A540D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10-14</w:t>
            </w:r>
          </w:p>
          <w:p w:rsidR="006B00D3" w:rsidRPr="00626B8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сентября</w:t>
            </w:r>
          </w:p>
        </w:tc>
        <w:tc>
          <w:tcPr>
            <w:tcW w:w="4111" w:type="dxa"/>
          </w:tcPr>
          <w:p w:rsidR="006B00D3" w:rsidRPr="00214422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Общественное здоровье и здрав</w:t>
            </w:r>
            <w:r w:rsidRPr="00214422">
              <w:rPr>
                <w:sz w:val="22"/>
                <w:szCs w:val="22"/>
              </w:rPr>
              <w:t>о</w:t>
            </w:r>
            <w:r w:rsidRPr="00214422">
              <w:rPr>
                <w:sz w:val="22"/>
                <w:szCs w:val="22"/>
              </w:rPr>
              <w:t>охранение</w:t>
            </w:r>
          </w:p>
        </w:tc>
        <w:tc>
          <w:tcPr>
            <w:tcW w:w="3685" w:type="dxa"/>
          </w:tcPr>
          <w:p w:rsidR="006B00D3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 xml:space="preserve">ФГБНУ НЦ ПЗСРЧ </w:t>
            </w:r>
          </w:p>
          <w:p w:rsidR="006B00D3" w:rsidRPr="00214422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</w:p>
        </w:tc>
      </w:tr>
      <w:tr w:rsidR="006B00D3" w:rsidTr="00DD4343">
        <w:tc>
          <w:tcPr>
            <w:tcW w:w="1951" w:type="dxa"/>
          </w:tcPr>
          <w:p w:rsidR="006B00D3" w:rsidRPr="00A540D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15-19</w:t>
            </w:r>
          </w:p>
          <w:p w:rsidR="006B00D3" w:rsidRPr="00626B8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сентября</w:t>
            </w:r>
          </w:p>
        </w:tc>
        <w:tc>
          <w:tcPr>
            <w:tcW w:w="4111" w:type="dxa"/>
          </w:tcPr>
          <w:p w:rsidR="006B00D3" w:rsidRPr="00214422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Патология</w:t>
            </w:r>
          </w:p>
        </w:tc>
        <w:tc>
          <w:tcPr>
            <w:tcW w:w="3685" w:type="dxa"/>
          </w:tcPr>
          <w:p w:rsidR="006B00D3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 xml:space="preserve">ФГБНУ НЦ ПЗСРЧ </w:t>
            </w:r>
          </w:p>
          <w:p w:rsidR="006B00D3" w:rsidRPr="00214422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</w:p>
        </w:tc>
      </w:tr>
      <w:tr w:rsidR="006B00D3" w:rsidTr="00DD4343">
        <w:tc>
          <w:tcPr>
            <w:tcW w:w="1951" w:type="dxa"/>
          </w:tcPr>
          <w:p w:rsidR="006B00D3" w:rsidRPr="00A540D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20-23</w:t>
            </w:r>
          </w:p>
          <w:p w:rsidR="006B00D3" w:rsidRPr="00626B8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 xml:space="preserve">сентября </w:t>
            </w:r>
          </w:p>
        </w:tc>
        <w:tc>
          <w:tcPr>
            <w:tcW w:w="4111" w:type="dxa"/>
          </w:tcPr>
          <w:p w:rsidR="006B00D3" w:rsidRPr="00214422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Физиотерапия</w:t>
            </w:r>
          </w:p>
        </w:tc>
        <w:tc>
          <w:tcPr>
            <w:tcW w:w="3685" w:type="dxa"/>
          </w:tcPr>
          <w:p w:rsidR="006B00D3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 xml:space="preserve">Клиника ФГБНУ НЦ ПЗСРЧ </w:t>
            </w:r>
          </w:p>
          <w:p w:rsidR="006B00D3" w:rsidRPr="00214422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 № 114)</w:t>
            </w:r>
          </w:p>
        </w:tc>
      </w:tr>
      <w:tr w:rsidR="006B00D3" w:rsidTr="00DD4343">
        <w:tc>
          <w:tcPr>
            <w:tcW w:w="1951" w:type="dxa"/>
          </w:tcPr>
          <w:p w:rsidR="006B00D3" w:rsidRPr="00A540D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24 - 28</w:t>
            </w:r>
          </w:p>
          <w:p w:rsidR="006B00D3" w:rsidRPr="00626B8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сентября</w:t>
            </w:r>
          </w:p>
        </w:tc>
        <w:tc>
          <w:tcPr>
            <w:tcW w:w="4111" w:type="dxa"/>
          </w:tcPr>
          <w:p w:rsidR="006B00D3" w:rsidRPr="00214422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ВИЧ инфекции</w:t>
            </w:r>
          </w:p>
        </w:tc>
        <w:tc>
          <w:tcPr>
            <w:tcW w:w="3685" w:type="dxa"/>
          </w:tcPr>
          <w:p w:rsidR="006B00D3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 xml:space="preserve">ФГБНУ НЦ ПЗСРЧ </w:t>
            </w:r>
          </w:p>
          <w:p w:rsidR="006B00D3" w:rsidRPr="00214422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</w:p>
        </w:tc>
      </w:tr>
      <w:tr w:rsidR="006B00D3" w:rsidTr="00DD4343">
        <w:tc>
          <w:tcPr>
            <w:tcW w:w="1951" w:type="dxa"/>
          </w:tcPr>
          <w:p w:rsidR="006B00D3" w:rsidRPr="00A540D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 xml:space="preserve">29 сентября - </w:t>
            </w:r>
          </w:p>
          <w:p w:rsidR="006B00D3" w:rsidRPr="00626B8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3 октября</w:t>
            </w:r>
          </w:p>
        </w:tc>
        <w:tc>
          <w:tcPr>
            <w:tcW w:w="4111" w:type="dxa"/>
          </w:tcPr>
          <w:p w:rsidR="006B00D3" w:rsidRPr="004F5986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>Генетика</w:t>
            </w:r>
          </w:p>
        </w:tc>
        <w:tc>
          <w:tcPr>
            <w:tcW w:w="3685" w:type="dxa"/>
          </w:tcPr>
          <w:p w:rsidR="006B00D3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 xml:space="preserve">ФГБНУ НЦ ПЗСРЧ </w:t>
            </w:r>
          </w:p>
          <w:p w:rsidR="006B00D3" w:rsidRPr="004F5986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</w:p>
        </w:tc>
      </w:tr>
      <w:tr w:rsidR="006B00D3" w:rsidTr="00DD4343">
        <w:tc>
          <w:tcPr>
            <w:tcW w:w="1951" w:type="dxa"/>
          </w:tcPr>
          <w:p w:rsidR="006B00D3" w:rsidRPr="00A540D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4 октября-</w:t>
            </w:r>
          </w:p>
          <w:p w:rsidR="006B00D3" w:rsidRPr="00626B8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5 ноября</w:t>
            </w:r>
          </w:p>
        </w:tc>
        <w:tc>
          <w:tcPr>
            <w:tcW w:w="4111" w:type="dxa"/>
          </w:tcPr>
          <w:p w:rsidR="006B00D3" w:rsidRPr="004F5986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</w:t>
            </w:r>
          </w:p>
        </w:tc>
        <w:tc>
          <w:tcPr>
            <w:tcW w:w="3685" w:type="dxa"/>
          </w:tcPr>
          <w:p w:rsidR="006B00D3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 xml:space="preserve">ФГБНУ НЦ ПЗСРЧ </w:t>
            </w: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6B00D3" w:rsidRPr="004F5986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>Клиника ФГБНУ НЦ ПЗСРЧ (</w:t>
            </w:r>
            <w:r w:rsidRPr="00214422">
              <w:rPr>
                <w:sz w:val="22"/>
                <w:szCs w:val="22"/>
              </w:rPr>
              <w:t>ауд</w:t>
            </w:r>
            <w:r>
              <w:rPr>
                <w:sz w:val="22"/>
                <w:szCs w:val="22"/>
              </w:rPr>
              <w:t>.</w:t>
            </w:r>
            <w:r w:rsidRPr="004F5986">
              <w:rPr>
                <w:sz w:val="22"/>
                <w:szCs w:val="22"/>
              </w:rPr>
              <w:t>№114)</w:t>
            </w:r>
          </w:p>
        </w:tc>
      </w:tr>
      <w:tr w:rsidR="006B00D3" w:rsidTr="00DD4343">
        <w:tc>
          <w:tcPr>
            <w:tcW w:w="1951" w:type="dxa"/>
          </w:tcPr>
          <w:p w:rsidR="006B00D3" w:rsidRPr="00A540D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7 - 26</w:t>
            </w:r>
          </w:p>
          <w:p w:rsidR="006B00D3" w:rsidRPr="00626B8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ноября</w:t>
            </w:r>
          </w:p>
        </w:tc>
        <w:tc>
          <w:tcPr>
            <w:tcW w:w="4111" w:type="dxa"/>
          </w:tcPr>
          <w:p w:rsidR="006B00D3" w:rsidRPr="004F5986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 xml:space="preserve">Обучающий </w:t>
            </w:r>
            <w:proofErr w:type="spellStart"/>
            <w:r w:rsidRPr="004F5986">
              <w:rPr>
                <w:sz w:val="22"/>
                <w:szCs w:val="22"/>
              </w:rPr>
              <w:t>симуляционный</w:t>
            </w:r>
            <w:proofErr w:type="spellEnd"/>
            <w:r w:rsidRPr="004F5986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3685" w:type="dxa"/>
          </w:tcPr>
          <w:p w:rsidR="006B00D3" w:rsidRPr="004F5986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>Областной перинатальный центр</w:t>
            </w:r>
          </w:p>
        </w:tc>
      </w:tr>
      <w:tr w:rsidR="006B00D3" w:rsidTr="00DD4343">
        <w:tc>
          <w:tcPr>
            <w:tcW w:w="1951" w:type="dxa"/>
          </w:tcPr>
          <w:p w:rsidR="006B00D3" w:rsidRPr="00A540D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27 ноября -</w:t>
            </w:r>
          </w:p>
          <w:p w:rsidR="006B00D3" w:rsidRPr="00626B8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31 декабря</w:t>
            </w:r>
          </w:p>
        </w:tc>
        <w:tc>
          <w:tcPr>
            <w:tcW w:w="4111" w:type="dxa"/>
          </w:tcPr>
          <w:p w:rsidR="006B00D3" w:rsidRPr="004F5986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>Практика (стационар)</w:t>
            </w:r>
          </w:p>
        </w:tc>
        <w:tc>
          <w:tcPr>
            <w:tcW w:w="3685" w:type="dxa"/>
          </w:tcPr>
          <w:p w:rsidR="006B00D3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>Клиника ФГБНУ НЦ ПЗСРЧ</w:t>
            </w:r>
          </w:p>
          <w:p w:rsidR="006B00D3" w:rsidRPr="004F5986" w:rsidRDefault="006B00D3" w:rsidP="00DC4008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 xml:space="preserve"> (ауд</w:t>
            </w:r>
            <w:r>
              <w:rPr>
                <w:sz w:val="22"/>
                <w:szCs w:val="22"/>
              </w:rPr>
              <w:t>.</w:t>
            </w:r>
            <w:r w:rsidRPr="004F5986">
              <w:rPr>
                <w:sz w:val="22"/>
                <w:szCs w:val="22"/>
              </w:rPr>
              <w:t xml:space="preserve"> № 114);</w:t>
            </w:r>
          </w:p>
        </w:tc>
      </w:tr>
      <w:tr w:rsidR="006B00D3" w:rsidRPr="00973C19" w:rsidTr="00DD4343">
        <w:tc>
          <w:tcPr>
            <w:tcW w:w="1951" w:type="dxa"/>
          </w:tcPr>
          <w:p w:rsidR="006B00D3" w:rsidRPr="00A540D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10 -</w:t>
            </w:r>
            <w:r>
              <w:rPr>
                <w:sz w:val="22"/>
                <w:szCs w:val="22"/>
              </w:rPr>
              <w:t>31</w:t>
            </w:r>
          </w:p>
          <w:p w:rsidR="006B00D3" w:rsidRPr="00626B8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января</w:t>
            </w:r>
          </w:p>
        </w:tc>
        <w:tc>
          <w:tcPr>
            <w:tcW w:w="4111" w:type="dxa"/>
          </w:tcPr>
          <w:p w:rsidR="006B00D3" w:rsidRPr="00973C19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</w:t>
            </w:r>
          </w:p>
        </w:tc>
        <w:tc>
          <w:tcPr>
            <w:tcW w:w="3685" w:type="dxa"/>
          </w:tcPr>
          <w:p w:rsidR="006B00D3" w:rsidRPr="00973C19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73C19">
              <w:rPr>
                <w:sz w:val="22"/>
                <w:szCs w:val="22"/>
              </w:rPr>
              <w:t xml:space="preserve">ФГБНУ НЦ ПЗСРЧ (ауд.№ 205); Клиника ФГБНУ НЦ ПЗСРЧ </w:t>
            </w:r>
          </w:p>
          <w:p w:rsidR="006B00D3" w:rsidRPr="00973C19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73C19">
              <w:rPr>
                <w:sz w:val="22"/>
                <w:szCs w:val="22"/>
              </w:rPr>
              <w:t>(ауд. № 114)</w:t>
            </w:r>
          </w:p>
        </w:tc>
      </w:tr>
      <w:tr w:rsidR="006B00D3" w:rsidRPr="00973C19" w:rsidTr="00DD4343">
        <w:tc>
          <w:tcPr>
            <w:tcW w:w="1951" w:type="dxa"/>
          </w:tcPr>
          <w:p w:rsidR="006B00D3" w:rsidRPr="00A540D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1 – 14</w:t>
            </w:r>
          </w:p>
          <w:p w:rsidR="006B00D3" w:rsidRPr="00626B8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4111" w:type="dxa"/>
          </w:tcPr>
          <w:p w:rsidR="006B00D3" w:rsidRPr="00973C19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973C19">
              <w:rPr>
                <w:sz w:val="22"/>
                <w:szCs w:val="22"/>
              </w:rPr>
              <w:t>Практика (стационар)</w:t>
            </w:r>
          </w:p>
          <w:p w:rsidR="006B00D3" w:rsidRPr="00973C19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B00D3" w:rsidRPr="00973C19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73C19">
              <w:rPr>
                <w:sz w:val="22"/>
                <w:szCs w:val="22"/>
              </w:rPr>
              <w:t xml:space="preserve">Клиника ФГБНУ НЦ ПЗСРЧ </w:t>
            </w:r>
          </w:p>
          <w:p w:rsidR="006B00D3" w:rsidRPr="00973C19" w:rsidRDefault="006B00D3" w:rsidP="00DC4008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73C19">
              <w:rPr>
                <w:sz w:val="22"/>
                <w:szCs w:val="22"/>
              </w:rPr>
              <w:t>(ауд.</w:t>
            </w:r>
            <w:r>
              <w:rPr>
                <w:sz w:val="22"/>
                <w:szCs w:val="22"/>
              </w:rPr>
              <w:t xml:space="preserve"> № 114)</w:t>
            </w:r>
          </w:p>
        </w:tc>
      </w:tr>
      <w:tr w:rsidR="006B00D3" w:rsidTr="00DD4343">
        <w:tc>
          <w:tcPr>
            <w:tcW w:w="1951" w:type="dxa"/>
          </w:tcPr>
          <w:p w:rsidR="006B00D3" w:rsidRPr="00A540D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15-24</w:t>
            </w:r>
          </w:p>
          <w:p w:rsidR="006B00D3" w:rsidRPr="00626B8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4111" w:type="dxa"/>
          </w:tcPr>
          <w:p w:rsidR="006B00D3" w:rsidRPr="004F5986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>Клиническая биохимия</w:t>
            </w:r>
          </w:p>
        </w:tc>
        <w:tc>
          <w:tcPr>
            <w:tcW w:w="3685" w:type="dxa"/>
          </w:tcPr>
          <w:p w:rsidR="006B00D3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 xml:space="preserve">ФГБНУ НЦ ПЗСРЧ </w:t>
            </w: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6B00D3" w:rsidRPr="004F5986" w:rsidRDefault="006B00D3" w:rsidP="00DD4343">
            <w:pPr>
              <w:jc w:val="center"/>
            </w:pPr>
          </w:p>
        </w:tc>
      </w:tr>
      <w:tr w:rsidR="006B00D3" w:rsidTr="00DD4343">
        <w:tc>
          <w:tcPr>
            <w:tcW w:w="1951" w:type="dxa"/>
          </w:tcPr>
          <w:p w:rsidR="006B00D3" w:rsidRPr="00A540D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 xml:space="preserve">25 февраля – </w:t>
            </w:r>
          </w:p>
          <w:p w:rsidR="006B00D3" w:rsidRPr="00626B8F" w:rsidRDefault="006B00D3" w:rsidP="00B6085B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7  марта</w:t>
            </w:r>
          </w:p>
        </w:tc>
        <w:tc>
          <w:tcPr>
            <w:tcW w:w="4111" w:type="dxa"/>
          </w:tcPr>
          <w:p w:rsidR="006B00D3" w:rsidRPr="004F5986" w:rsidRDefault="006B00D3" w:rsidP="00DD4343">
            <w:pPr>
              <w:tabs>
                <w:tab w:val="left" w:pos="5760"/>
              </w:tabs>
              <w:ind w:left="283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>Клиническая фармакология</w:t>
            </w:r>
          </w:p>
        </w:tc>
        <w:tc>
          <w:tcPr>
            <w:tcW w:w="3685" w:type="dxa"/>
          </w:tcPr>
          <w:p w:rsidR="006B00D3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 xml:space="preserve">ФГБНУ НЦ ПЗСРЧ </w:t>
            </w: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6B00D3" w:rsidRPr="004F5986" w:rsidRDefault="006B00D3" w:rsidP="00DD4343">
            <w:pPr>
              <w:jc w:val="center"/>
            </w:pPr>
          </w:p>
        </w:tc>
      </w:tr>
      <w:tr w:rsidR="006B00D3" w:rsidTr="00DD4343">
        <w:tc>
          <w:tcPr>
            <w:tcW w:w="1951" w:type="dxa"/>
          </w:tcPr>
          <w:p w:rsidR="006B00D3" w:rsidRPr="001D1427" w:rsidRDefault="006B00D3" w:rsidP="00B6085B">
            <w:pPr>
              <w:tabs>
                <w:tab w:val="left" w:pos="5760"/>
              </w:tabs>
              <w:ind w:right="-108"/>
              <w:jc w:val="center"/>
              <w:rPr>
                <w:sz w:val="22"/>
                <w:szCs w:val="22"/>
              </w:rPr>
            </w:pPr>
            <w:r w:rsidRPr="001D1427">
              <w:rPr>
                <w:sz w:val="22"/>
                <w:szCs w:val="22"/>
              </w:rPr>
              <w:t>9 марта –</w:t>
            </w:r>
          </w:p>
          <w:p w:rsidR="006B00D3" w:rsidRPr="00626B8F" w:rsidRDefault="006B00D3" w:rsidP="00B6085B">
            <w:pPr>
              <w:tabs>
                <w:tab w:val="left" w:pos="5760"/>
              </w:tabs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1D1427">
              <w:rPr>
                <w:sz w:val="22"/>
                <w:szCs w:val="22"/>
              </w:rPr>
              <w:t>27 апреля</w:t>
            </w:r>
          </w:p>
        </w:tc>
        <w:tc>
          <w:tcPr>
            <w:tcW w:w="4111" w:type="dxa"/>
          </w:tcPr>
          <w:p w:rsidR="006B00D3" w:rsidRPr="004F5986" w:rsidRDefault="006B00D3" w:rsidP="00DD4343">
            <w:pPr>
              <w:tabs>
                <w:tab w:val="left" w:pos="5760"/>
              </w:tabs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</w:t>
            </w:r>
          </w:p>
        </w:tc>
        <w:tc>
          <w:tcPr>
            <w:tcW w:w="3685" w:type="dxa"/>
          </w:tcPr>
          <w:p w:rsidR="006B00D3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 xml:space="preserve">ФГБНУ НЦ ПЗСРЧ </w:t>
            </w: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</w:t>
            </w:r>
            <w:r w:rsidRPr="004F5986">
              <w:rPr>
                <w:sz w:val="22"/>
                <w:szCs w:val="22"/>
              </w:rPr>
              <w:t xml:space="preserve">Клиника ФГБНУ НЦ ПЗСРЧ </w:t>
            </w:r>
          </w:p>
          <w:p w:rsidR="006B00D3" w:rsidRPr="004F5986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4F5986">
              <w:rPr>
                <w:sz w:val="22"/>
                <w:szCs w:val="22"/>
              </w:rPr>
              <w:t xml:space="preserve"> № 114)</w:t>
            </w:r>
          </w:p>
        </w:tc>
      </w:tr>
      <w:tr w:rsidR="006B00D3" w:rsidTr="00DD4343">
        <w:tc>
          <w:tcPr>
            <w:tcW w:w="1951" w:type="dxa"/>
          </w:tcPr>
          <w:p w:rsidR="006B00D3" w:rsidRPr="001D1427" w:rsidRDefault="006B00D3" w:rsidP="00B6085B">
            <w:pPr>
              <w:tabs>
                <w:tab w:val="left" w:pos="5760"/>
              </w:tabs>
              <w:ind w:right="-108"/>
              <w:jc w:val="center"/>
              <w:rPr>
                <w:sz w:val="22"/>
                <w:szCs w:val="22"/>
              </w:rPr>
            </w:pPr>
            <w:r w:rsidRPr="001D1427">
              <w:rPr>
                <w:sz w:val="22"/>
                <w:szCs w:val="22"/>
              </w:rPr>
              <w:t>28 апреля-</w:t>
            </w:r>
          </w:p>
          <w:p w:rsidR="006B00D3" w:rsidRPr="00626B8F" w:rsidRDefault="006B00D3" w:rsidP="00B6085B">
            <w:pPr>
              <w:tabs>
                <w:tab w:val="left" w:pos="5760"/>
              </w:tabs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1D1427">
              <w:rPr>
                <w:sz w:val="22"/>
                <w:szCs w:val="22"/>
              </w:rPr>
              <w:t>20 мая</w:t>
            </w:r>
          </w:p>
        </w:tc>
        <w:tc>
          <w:tcPr>
            <w:tcW w:w="4111" w:type="dxa"/>
          </w:tcPr>
          <w:p w:rsidR="006B00D3" w:rsidRPr="002A559D" w:rsidRDefault="006B00D3" w:rsidP="00DD4343">
            <w:pPr>
              <w:tabs>
                <w:tab w:val="left" w:pos="5760"/>
              </w:tabs>
              <w:ind w:left="283"/>
              <w:rPr>
                <w:sz w:val="22"/>
                <w:szCs w:val="22"/>
              </w:rPr>
            </w:pPr>
            <w:r w:rsidRPr="002A559D">
              <w:rPr>
                <w:sz w:val="22"/>
                <w:szCs w:val="22"/>
              </w:rPr>
              <w:t>Практика (</w:t>
            </w:r>
            <w:r>
              <w:rPr>
                <w:sz w:val="22"/>
                <w:szCs w:val="22"/>
              </w:rPr>
              <w:t>поликлиника</w:t>
            </w:r>
            <w:r w:rsidRPr="002A559D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:rsidR="006B00D3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A559D">
              <w:rPr>
                <w:sz w:val="22"/>
                <w:szCs w:val="22"/>
              </w:rPr>
              <w:t xml:space="preserve">Клиника ФГБНУ НЦ ПЗСРЧ </w:t>
            </w:r>
          </w:p>
          <w:p w:rsidR="006B00D3" w:rsidRPr="002A559D" w:rsidRDefault="006B00D3" w:rsidP="00DC4008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A559D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 № 114)</w:t>
            </w:r>
          </w:p>
        </w:tc>
      </w:tr>
      <w:tr w:rsidR="006B00D3" w:rsidTr="00DD4343">
        <w:tc>
          <w:tcPr>
            <w:tcW w:w="1951" w:type="dxa"/>
          </w:tcPr>
          <w:p w:rsidR="006B00D3" w:rsidRPr="001D1427" w:rsidRDefault="006B00D3" w:rsidP="00B6085B">
            <w:pPr>
              <w:tabs>
                <w:tab w:val="left" w:pos="5760"/>
              </w:tabs>
              <w:ind w:right="-108"/>
              <w:jc w:val="center"/>
              <w:rPr>
                <w:sz w:val="22"/>
                <w:szCs w:val="22"/>
              </w:rPr>
            </w:pPr>
            <w:r w:rsidRPr="001D1427">
              <w:rPr>
                <w:sz w:val="22"/>
                <w:szCs w:val="22"/>
              </w:rPr>
              <w:t>22 мая -</w:t>
            </w:r>
          </w:p>
          <w:p w:rsidR="006B00D3" w:rsidRPr="00626B8F" w:rsidRDefault="006B00D3" w:rsidP="00B6085B">
            <w:pPr>
              <w:tabs>
                <w:tab w:val="left" w:pos="5760"/>
              </w:tabs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1D1427">
              <w:rPr>
                <w:sz w:val="22"/>
                <w:szCs w:val="22"/>
              </w:rPr>
              <w:t>31 июня</w:t>
            </w:r>
          </w:p>
        </w:tc>
        <w:tc>
          <w:tcPr>
            <w:tcW w:w="4111" w:type="dxa"/>
          </w:tcPr>
          <w:p w:rsidR="006B00D3" w:rsidRPr="002A559D" w:rsidRDefault="006B00D3" w:rsidP="00DD4343">
            <w:pPr>
              <w:tabs>
                <w:tab w:val="left" w:pos="5760"/>
              </w:tabs>
              <w:ind w:left="283"/>
              <w:rPr>
                <w:sz w:val="22"/>
                <w:szCs w:val="22"/>
              </w:rPr>
            </w:pPr>
            <w:r w:rsidRPr="002A559D">
              <w:rPr>
                <w:sz w:val="22"/>
                <w:szCs w:val="22"/>
              </w:rPr>
              <w:t>Практика (стационар)</w:t>
            </w:r>
          </w:p>
        </w:tc>
        <w:tc>
          <w:tcPr>
            <w:tcW w:w="3685" w:type="dxa"/>
          </w:tcPr>
          <w:p w:rsidR="006B00D3" w:rsidRDefault="006B00D3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A559D">
              <w:rPr>
                <w:sz w:val="22"/>
                <w:szCs w:val="22"/>
              </w:rPr>
              <w:t>Клиника ФГБНУ НЦ ПЗСРЧ</w:t>
            </w:r>
          </w:p>
          <w:p w:rsidR="006B00D3" w:rsidRPr="002A559D" w:rsidRDefault="006B00D3" w:rsidP="00DC4008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A559D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 № 114)</w:t>
            </w:r>
          </w:p>
        </w:tc>
      </w:tr>
    </w:tbl>
    <w:p w:rsidR="00DC4008" w:rsidRPr="00C877F5" w:rsidRDefault="00DC4008" w:rsidP="004C5DC9">
      <w:pPr>
        <w:pStyle w:val="a6"/>
        <w:jc w:val="center"/>
        <w:rPr>
          <w:sz w:val="28"/>
          <w:szCs w:val="28"/>
        </w:rPr>
      </w:pPr>
    </w:p>
    <w:p w:rsidR="00214422" w:rsidRDefault="00214422" w:rsidP="00214422">
      <w:pPr>
        <w:tabs>
          <w:tab w:val="left" w:pos="360"/>
        </w:tabs>
        <w:ind w:left="284"/>
        <w:jc w:val="both"/>
      </w:pPr>
    </w:p>
    <w:p w:rsidR="00A441D2" w:rsidRPr="00A441D2" w:rsidRDefault="00A441D2" w:rsidP="00A441D2">
      <w:pPr>
        <w:pStyle w:val="af1"/>
        <w:ind w:left="1069"/>
        <w:jc w:val="both"/>
        <w:rPr>
          <w:sz w:val="18"/>
        </w:rPr>
      </w:pPr>
      <w:r w:rsidRPr="00C87145">
        <w:rPr>
          <w:szCs w:val="28"/>
        </w:rPr>
        <w:t>Ординатор</w:t>
      </w:r>
      <w:r w:rsidRPr="00A441D2">
        <w:rPr>
          <w:sz w:val="22"/>
        </w:rPr>
        <w:t xml:space="preserve"> ________________________________________</w:t>
      </w:r>
    </w:p>
    <w:p w:rsidR="00A441D2" w:rsidRPr="00C87145" w:rsidRDefault="00A441D2" w:rsidP="00A441D2">
      <w:pPr>
        <w:pStyle w:val="af1"/>
        <w:ind w:left="3949" w:firstLine="371"/>
        <w:jc w:val="both"/>
        <w:rPr>
          <w:sz w:val="20"/>
        </w:rPr>
      </w:pPr>
      <w:r w:rsidRPr="00C87145">
        <w:rPr>
          <w:sz w:val="20"/>
        </w:rPr>
        <w:t>(подпись)</w:t>
      </w:r>
    </w:p>
    <w:p w:rsidR="00A441D2" w:rsidRDefault="00A441D2" w:rsidP="00A441D2">
      <w:pPr>
        <w:pStyle w:val="af1"/>
        <w:ind w:left="1069"/>
        <w:rPr>
          <w:sz w:val="22"/>
          <w:szCs w:val="28"/>
        </w:rPr>
      </w:pPr>
    </w:p>
    <w:p w:rsidR="00A441D2" w:rsidRPr="00A441D2" w:rsidRDefault="00A441D2" w:rsidP="00A441D2">
      <w:pPr>
        <w:pStyle w:val="af1"/>
        <w:ind w:left="1069"/>
        <w:rPr>
          <w:sz w:val="18"/>
        </w:rPr>
      </w:pPr>
      <w:r w:rsidRPr="00C87145">
        <w:rPr>
          <w:szCs w:val="28"/>
        </w:rPr>
        <w:t>Руководитель ординатора</w:t>
      </w:r>
      <w:r w:rsidRPr="00A441D2">
        <w:rPr>
          <w:sz w:val="22"/>
          <w:szCs w:val="28"/>
        </w:rPr>
        <w:t xml:space="preserve"> ________________________________________</w:t>
      </w:r>
    </w:p>
    <w:p w:rsidR="00A441D2" w:rsidRPr="00C87145" w:rsidRDefault="00A441D2" w:rsidP="00A441D2">
      <w:pPr>
        <w:pStyle w:val="af1"/>
        <w:ind w:left="1069"/>
        <w:rPr>
          <w:sz w:val="20"/>
        </w:rPr>
      </w:pPr>
      <w:r w:rsidRPr="00C87145">
        <w:rPr>
          <w:sz w:val="20"/>
        </w:rPr>
        <w:t xml:space="preserve">                                                                       (подпись, фамилия, имя, отчество)</w:t>
      </w:r>
    </w:p>
    <w:p w:rsidR="00BB66F8" w:rsidRPr="004C5DC9" w:rsidRDefault="00BB66F8" w:rsidP="00BB66F8">
      <w:pPr>
        <w:pageBreakBefore/>
        <w:jc w:val="center"/>
        <w:rPr>
          <w:b/>
        </w:rPr>
      </w:pPr>
      <w:r w:rsidRPr="004C5DC9">
        <w:rPr>
          <w:b/>
          <w:lang w:val="en-US"/>
        </w:rPr>
        <w:lastRenderedPageBreak/>
        <w:t>II</w:t>
      </w:r>
      <w:r w:rsidRPr="004C5DC9">
        <w:rPr>
          <w:b/>
        </w:rPr>
        <w:t>. ИHДИВИДУАЛЬHЫЙ ПЛАH</w:t>
      </w:r>
    </w:p>
    <w:p w:rsidR="00BB66F8" w:rsidRDefault="00BB66F8" w:rsidP="00BB66F8">
      <w:pPr>
        <w:jc w:val="center"/>
      </w:pPr>
      <w:r>
        <w:t>прохождения ординатуры по специальности</w:t>
      </w:r>
    </w:p>
    <w:p w:rsidR="00BB66F8" w:rsidRDefault="00BB66F8" w:rsidP="00BB66F8">
      <w:pPr>
        <w:jc w:val="center"/>
      </w:pPr>
      <w:r>
        <w:t>“</w:t>
      </w:r>
      <w:r>
        <w:rPr>
          <w:sz w:val="24"/>
        </w:rPr>
        <w:t>Педиатрия</w:t>
      </w:r>
      <w:r>
        <w:t>”</w:t>
      </w:r>
    </w:p>
    <w:p w:rsidR="00BB66F8" w:rsidRDefault="00BB66F8" w:rsidP="00BB66F8">
      <w:pPr>
        <w:pStyle w:val="a6"/>
        <w:jc w:val="center"/>
      </w:pPr>
      <w:r>
        <w:t>ординатором (Ф.И.О.)</w:t>
      </w:r>
    </w:p>
    <w:p w:rsidR="00214422" w:rsidRDefault="00214422">
      <w:pPr>
        <w:pStyle w:val="5"/>
        <w:rPr>
          <w:u w:val="single"/>
        </w:rPr>
      </w:pPr>
      <w:r>
        <w:t>II год подготовки</w:t>
      </w:r>
    </w:p>
    <w:p w:rsidR="00214422" w:rsidRDefault="009C536D">
      <w:pPr>
        <w:ind w:left="709"/>
        <w:jc w:val="both"/>
      </w:pPr>
      <w:r>
        <w:rPr>
          <w:u w:val="single"/>
        </w:rPr>
        <w:t>Теоретическая</w:t>
      </w:r>
      <w:r w:rsidR="00214422">
        <w:rPr>
          <w:u w:val="single"/>
        </w:rPr>
        <w:t xml:space="preserve"> подготовка</w:t>
      </w:r>
    </w:p>
    <w:p w:rsidR="00214422" w:rsidRDefault="009C536D">
      <w:pPr>
        <w:numPr>
          <w:ilvl w:val="0"/>
          <w:numId w:val="8"/>
        </w:numPr>
        <w:tabs>
          <w:tab w:val="left" w:pos="360"/>
        </w:tabs>
        <w:ind w:left="284" w:hanging="284"/>
        <w:jc w:val="both"/>
      </w:pPr>
      <w:r>
        <w:t>Продолжить</w:t>
      </w:r>
      <w:r w:rsidR="00214422">
        <w:t xml:space="preserve"> цикловую подготовку по основной специальности и смежным дисциплинам в соответствии с планом подготовки </w:t>
      </w:r>
      <w:r w:rsidR="006A47F1">
        <w:t>ординаторов</w:t>
      </w:r>
      <w:r w:rsidR="00214422"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678"/>
        <w:gridCol w:w="1134"/>
        <w:gridCol w:w="1134"/>
        <w:gridCol w:w="1417"/>
      </w:tblGrid>
      <w:tr w:rsidR="00DC4008" w:rsidRPr="00BD2B27" w:rsidTr="00DC4008">
        <w:tc>
          <w:tcPr>
            <w:tcW w:w="1418" w:type="dxa"/>
            <w:vMerge w:val="restart"/>
          </w:tcPr>
          <w:p w:rsidR="00DC4008" w:rsidRPr="00BD2B27" w:rsidRDefault="00DC4008" w:rsidP="00DD4343">
            <w:pPr>
              <w:ind w:left="-142" w:right="-108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</w:rPr>
              <w:t>Индекс</w:t>
            </w:r>
          </w:p>
        </w:tc>
        <w:tc>
          <w:tcPr>
            <w:tcW w:w="4678" w:type="dxa"/>
            <w:vMerge w:val="restart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 xml:space="preserve">Наименование </w:t>
            </w:r>
          </w:p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разделов и дисциплин (модулей)</w:t>
            </w:r>
          </w:p>
        </w:tc>
        <w:tc>
          <w:tcPr>
            <w:tcW w:w="2268" w:type="dxa"/>
            <w:gridSpan w:val="2"/>
          </w:tcPr>
          <w:p w:rsidR="00DC4008" w:rsidRPr="00BD2B27" w:rsidRDefault="00DC4008" w:rsidP="00DD4343">
            <w:pPr>
              <w:jc w:val="center"/>
              <w:outlineLvl w:val="0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2 год</w:t>
            </w:r>
          </w:p>
        </w:tc>
        <w:tc>
          <w:tcPr>
            <w:tcW w:w="1417" w:type="dxa"/>
          </w:tcPr>
          <w:p w:rsidR="00DC4008" w:rsidRPr="00BD2B27" w:rsidRDefault="00DC4008" w:rsidP="00DD4343">
            <w:pPr>
              <w:outlineLvl w:val="0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</w:rPr>
              <w:t>Форма контроля</w:t>
            </w:r>
          </w:p>
        </w:tc>
      </w:tr>
      <w:tr w:rsidR="00DC4008" w:rsidRPr="00BD2B27" w:rsidTr="00DC4008">
        <w:tc>
          <w:tcPr>
            <w:tcW w:w="1418" w:type="dxa"/>
            <w:vMerge/>
          </w:tcPr>
          <w:p w:rsidR="00DC4008" w:rsidRPr="00BD2B27" w:rsidRDefault="00DC4008" w:rsidP="00DD4343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DC4008" w:rsidRPr="00BD2B27" w:rsidRDefault="00DC4008" w:rsidP="00DD4343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BD2B27">
              <w:rPr>
                <w:snapToGrid w:val="0"/>
                <w:sz w:val="24"/>
                <w:szCs w:val="24"/>
              </w:rPr>
              <w:t>Нед</w:t>
            </w:r>
            <w:proofErr w:type="spellEnd"/>
            <w:r w:rsidRPr="00BD2B27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napToGrid w:val="0"/>
                <w:sz w:val="24"/>
                <w:szCs w:val="24"/>
              </w:rPr>
            </w:pPr>
            <w:r w:rsidRPr="00BD2B27">
              <w:rPr>
                <w:snapToGrid w:val="0"/>
                <w:sz w:val="24"/>
                <w:szCs w:val="24"/>
              </w:rPr>
              <w:t>Час.</w:t>
            </w:r>
          </w:p>
        </w:tc>
        <w:tc>
          <w:tcPr>
            <w:tcW w:w="1417" w:type="dxa"/>
          </w:tcPr>
          <w:p w:rsidR="00DC4008" w:rsidRPr="00BD2B27" w:rsidRDefault="00DC4008" w:rsidP="00DD434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C4008" w:rsidRPr="00BD2B27" w:rsidTr="00DC4008">
        <w:tc>
          <w:tcPr>
            <w:tcW w:w="1418" w:type="dxa"/>
          </w:tcPr>
          <w:p w:rsidR="00DC4008" w:rsidRPr="00BD2B27" w:rsidRDefault="00DC4008" w:rsidP="00DD4343">
            <w:pPr>
              <w:ind w:right="-108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Б.1.Б</w:t>
            </w:r>
          </w:p>
        </w:tc>
        <w:tc>
          <w:tcPr>
            <w:tcW w:w="4678" w:type="dxa"/>
          </w:tcPr>
          <w:p w:rsidR="00DC4008" w:rsidRPr="00BD2B27" w:rsidRDefault="00DC4008" w:rsidP="00DD4343">
            <w:pPr>
              <w:jc w:val="both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684</w:t>
            </w:r>
          </w:p>
        </w:tc>
        <w:tc>
          <w:tcPr>
            <w:tcW w:w="1417" w:type="dxa"/>
          </w:tcPr>
          <w:p w:rsidR="00DC4008" w:rsidRPr="00BD2B27" w:rsidRDefault="00DC4008" w:rsidP="00DD43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4008" w:rsidRPr="00BD2B27" w:rsidTr="00DC4008">
        <w:tc>
          <w:tcPr>
            <w:tcW w:w="1418" w:type="dxa"/>
          </w:tcPr>
          <w:p w:rsidR="00DC4008" w:rsidRPr="00BD2B27" w:rsidRDefault="00DC4008" w:rsidP="00DD4343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Б.1.Б.1</w:t>
            </w:r>
          </w:p>
        </w:tc>
        <w:tc>
          <w:tcPr>
            <w:tcW w:w="4678" w:type="dxa"/>
          </w:tcPr>
          <w:p w:rsidR="00DC4008" w:rsidRPr="00BD2B27" w:rsidRDefault="00DC4008" w:rsidP="00DD4343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468</w:t>
            </w:r>
          </w:p>
        </w:tc>
        <w:tc>
          <w:tcPr>
            <w:tcW w:w="1417" w:type="dxa"/>
          </w:tcPr>
          <w:p w:rsidR="00DC4008" w:rsidRPr="00BD2B27" w:rsidRDefault="00DC4008" w:rsidP="00DD4343">
            <w:pPr>
              <w:rPr>
                <w:sz w:val="24"/>
                <w:szCs w:val="24"/>
              </w:rPr>
            </w:pPr>
          </w:p>
        </w:tc>
      </w:tr>
      <w:tr w:rsidR="00DC4008" w:rsidRPr="00BD2B27" w:rsidTr="00DC4008">
        <w:trPr>
          <w:trHeight w:val="369"/>
        </w:trPr>
        <w:tc>
          <w:tcPr>
            <w:tcW w:w="1418" w:type="dxa"/>
          </w:tcPr>
          <w:p w:rsidR="00DC4008" w:rsidRPr="00BD2B27" w:rsidRDefault="00DC4008" w:rsidP="00DD4343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Б.1.Б.1.8</w:t>
            </w:r>
          </w:p>
        </w:tc>
        <w:tc>
          <w:tcPr>
            <w:tcW w:w="4678" w:type="dxa"/>
          </w:tcPr>
          <w:p w:rsidR="00DC4008" w:rsidRPr="00BD2B27" w:rsidRDefault="00DC4008" w:rsidP="00DD4343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Физиология и патология новорожденных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vMerge w:val="restart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DC4008" w:rsidRPr="00BD2B27" w:rsidTr="00DC4008">
        <w:tc>
          <w:tcPr>
            <w:tcW w:w="1418" w:type="dxa"/>
          </w:tcPr>
          <w:p w:rsidR="00DC4008" w:rsidRPr="00BD2B27" w:rsidRDefault="00DC4008" w:rsidP="00DD4343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Б.1.Б.1.9</w:t>
            </w:r>
          </w:p>
        </w:tc>
        <w:tc>
          <w:tcPr>
            <w:tcW w:w="4678" w:type="dxa"/>
          </w:tcPr>
          <w:p w:rsidR="00DC4008" w:rsidRPr="00BD2B27" w:rsidRDefault="00DC4008" w:rsidP="00DD4343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Основы превентивной педиатрии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3/6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66</w:t>
            </w:r>
          </w:p>
        </w:tc>
        <w:tc>
          <w:tcPr>
            <w:tcW w:w="1417" w:type="dxa"/>
            <w:vMerge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</w:p>
        </w:tc>
      </w:tr>
      <w:tr w:rsidR="00DC4008" w:rsidRPr="00BD2B27" w:rsidTr="00DC4008">
        <w:tc>
          <w:tcPr>
            <w:tcW w:w="1418" w:type="dxa"/>
          </w:tcPr>
          <w:p w:rsidR="00DC4008" w:rsidRPr="00BD2B27" w:rsidRDefault="00DC4008" w:rsidP="00DD4343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Б.1.Б.1.10</w:t>
            </w:r>
          </w:p>
        </w:tc>
        <w:tc>
          <w:tcPr>
            <w:tcW w:w="4678" w:type="dxa"/>
          </w:tcPr>
          <w:p w:rsidR="00DC4008" w:rsidRPr="00BD2B27" w:rsidRDefault="00DC4008" w:rsidP="00DD4343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Болезни органов кроветворения, геморр</w:t>
            </w:r>
            <w:r w:rsidRPr="00BD2B27">
              <w:rPr>
                <w:i/>
                <w:sz w:val="24"/>
                <w:szCs w:val="24"/>
              </w:rPr>
              <w:t>а</w:t>
            </w:r>
            <w:r w:rsidRPr="00BD2B27">
              <w:rPr>
                <w:i/>
                <w:sz w:val="24"/>
                <w:szCs w:val="24"/>
              </w:rPr>
              <w:t>гические и тромботические заболевания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4/6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vMerge w:val="restart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DC4008" w:rsidRPr="00BD2B27" w:rsidTr="00DC4008">
        <w:tc>
          <w:tcPr>
            <w:tcW w:w="1418" w:type="dxa"/>
          </w:tcPr>
          <w:p w:rsidR="00DC4008" w:rsidRPr="00BD2B27" w:rsidRDefault="00DC4008" w:rsidP="00DD4343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Б.1.Б.1.11</w:t>
            </w:r>
          </w:p>
        </w:tc>
        <w:tc>
          <w:tcPr>
            <w:tcW w:w="4678" w:type="dxa"/>
          </w:tcPr>
          <w:p w:rsidR="00DC4008" w:rsidRPr="00BD2B27" w:rsidRDefault="00DC4008" w:rsidP="00DD4343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4/6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vMerge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</w:p>
        </w:tc>
      </w:tr>
      <w:tr w:rsidR="00DC4008" w:rsidRPr="00BD2B27" w:rsidTr="00DC4008">
        <w:tc>
          <w:tcPr>
            <w:tcW w:w="1418" w:type="dxa"/>
          </w:tcPr>
          <w:p w:rsidR="00DC4008" w:rsidRPr="00BD2B27" w:rsidRDefault="00DC4008" w:rsidP="00DD4343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Б.1.Б.1.12</w:t>
            </w:r>
          </w:p>
        </w:tc>
        <w:tc>
          <w:tcPr>
            <w:tcW w:w="4678" w:type="dxa"/>
          </w:tcPr>
          <w:p w:rsidR="00DC4008" w:rsidRPr="00BD2B27" w:rsidRDefault="00DC4008" w:rsidP="00DD4343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Болезни мочевыводящей системы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3/6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  <w:vMerge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</w:p>
        </w:tc>
      </w:tr>
      <w:tr w:rsidR="00DC4008" w:rsidRPr="00BD2B27" w:rsidTr="00DC4008">
        <w:tc>
          <w:tcPr>
            <w:tcW w:w="1418" w:type="dxa"/>
          </w:tcPr>
          <w:p w:rsidR="00DC4008" w:rsidRPr="00BD2B27" w:rsidRDefault="00DC4008" w:rsidP="00DD4343">
            <w:pPr>
              <w:ind w:left="-108" w:right="-108"/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>Б.1.Б.1.13</w:t>
            </w:r>
          </w:p>
        </w:tc>
        <w:tc>
          <w:tcPr>
            <w:tcW w:w="4678" w:type="dxa"/>
          </w:tcPr>
          <w:p w:rsidR="00DC4008" w:rsidRPr="00BD2B27" w:rsidRDefault="00DC4008" w:rsidP="00DD4343">
            <w:pPr>
              <w:rPr>
                <w:i/>
                <w:sz w:val="24"/>
                <w:szCs w:val="24"/>
              </w:rPr>
            </w:pPr>
            <w:r w:rsidRPr="00BD2B27">
              <w:rPr>
                <w:i/>
                <w:sz w:val="24"/>
                <w:szCs w:val="24"/>
              </w:rPr>
              <w:t xml:space="preserve">Медицинская генетика, иммунология, </w:t>
            </w:r>
            <w:proofErr w:type="spellStart"/>
            <w:r w:rsidRPr="00BD2B27">
              <w:rPr>
                <w:i/>
                <w:sz w:val="24"/>
                <w:szCs w:val="24"/>
              </w:rPr>
              <w:t>ре</w:t>
            </w:r>
            <w:r w:rsidRPr="00BD2B27">
              <w:rPr>
                <w:i/>
                <w:sz w:val="24"/>
                <w:szCs w:val="24"/>
              </w:rPr>
              <w:t>к</w:t>
            </w:r>
            <w:r w:rsidRPr="00BD2B27">
              <w:rPr>
                <w:i/>
                <w:sz w:val="24"/>
                <w:szCs w:val="24"/>
              </w:rPr>
              <w:t>тивность</w:t>
            </w:r>
            <w:proofErr w:type="spellEnd"/>
            <w:r w:rsidRPr="00BD2B27">
              <w:rPr>
                <w:i/>
                <w:sz w:val="24"/>
                <w:szCs w:val="24"/>
              </w:rPr>
              <w:t xml:space="preserve"> и аллергология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 4/6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vMerge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</w:p>
        </w:tc>
      </w:tr>
      <w:tr w:rsidR="00DC4008" w:rsidRPr="00BD2B27" w:rsidTr="00DC4008">
        <w:tc>
          <w:tcPr>
            <w:tcW w:w="1418" w:type="dxa"/>
          </w:tcPr>
          <w:p w:rsidR="00DC4008" w:rsidRPr="00BD2B27" w:rsidRDefault="00DC4008" w:rsidP="00DD4343">
            <w:pPr>
              <w:ind w:right="-108"/>
              <w:rPr>
                <w:b/>
                <w:i/>
                <w:sz w:val="24"/>
                <w:szCs w:val="24"/>
              </w:rPr>
            </w:pPr>
            <w:r w:rsidRPr="00BD2B27">
              <w:rPr>
                <w:b/>
                <w:i/>
                <w:sz w:val="24"/>
                <w:szCs w:val="24"/>
              </w:rPr>
              <w:t>Б.1.ДВ</w:t>
            </w:r>
          </w:p>
        </w:tc>
        <w:tc>
          <w:tcPr>
            <w:tcW w:w="4678" w:type="dxa"/>
          </w:tcPr>
          <w:p w:rsidR="00DC4008" w:rsidRPr="00BD2B27" w:rsidRDefault="00DC4008" w:rsidP="00DD4343">
            <w:pPr>
              <w:rPr>
                <w:b/>
                <w:i/>
                <w:sz w:val="24"/>
                <w:szCs w:val="24"/>
              </w:rPr>
            </w:pPr>
            <w:r w:rsidRPr="00BD2B27">
              <w:rPr>
                <w:b/>
                <w:i/>
                <w:sz w:val="24"/>
                <w:szCs w:val="24"/>
              </w:rPr>
              <w:t>Дисциплины по выбору ординатора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</w:p>
        </w:tc>
      </w:tr>
      <w:tr w:rsidR="00092F8E" w:rsidRPr="00092F8E" w:rsidTr="00DC4008">
        <w:tc>
          <w:tcPr>
            <w:tcW w:w="1418" w:type="dxa"/>
          </w:tcPr>
          <w:p w:rsidR="00DC4008" w:rsidRPr="00092F8E" w:rsidRDefault="00DC4008" w:rsidP="00DD4343">
            <w:pPr>
              <w:ind w:left="-108" w:right="-108"/>
              <w:rPr>
                <w:color w:val="FF0000"/>
                <w:sz w:val="24"/>
                <w:szCs w:val="24"/>
              </w:rPr>
            </w:pPr>
            <w:r w:rsidRPr="00092F8E">
              <w:rPr>
                <w:color w:val="FF0000"/>
                <w:sz w:val="24"/>
                <w:szCs w:val="24"/>
              </w:rPr>
              <w:t>Б.1.ДВ.1</w:t>
            </w:r>
          </w:p>
        </w:tc>
        <w:tc>
          <w:tcPr>
            <w:tcW w:w="4678" w:type="dxa"/>
          </w:tcPr>
          <w:p w:rsidR="00DC4008" w:rsidRPr="00092F8E" w:rsidRDefault="00DC4008" w:rsidP="00DD4343">
            <w:pPr>
              <w:rPr>
                <w:color w:val="FF0000"/>
                <w:sz w:val="24"/>
                <w:szCs w:val="24"/>
              </w:rPr>
            </w:pPr>
            <w:r w:rsidRPr="00092F8E">
              <w:rPr>
                <w:color w:val="FF0000"/>
                <w:sz w:val="24"/>
                <w:szCs w:val="24"/>
              </w:rPr>
              <w:t>Детская неврология</w:t>
            </w:r>
          </w:p>
        </w:tc>
        <w:tc>
          <w:tcPr>
            <w:tcW w:w="1134" w:type="dxa"/>
          </w:tcPr>
          <w:p w:rsidR="00DC4008" w:rsidRPr="00092F8E" w:rsidRDefault="00DC4008" w:rsidP="00DD4343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092F8E">
              <w:rPr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DC4008" w:rsidRPr="00092F8E" w:rsidRDefault="00DC4008" w:rsidP="00DD4343">
            <w:pPr>
              <w:jc w:val="center"/>
              <w:rPr>
                <w:color w:val="FF0000"/>
                <w:sz w:val="24"/>
                <w:szCs w:val="24"/>
              </w:rPr>
            </w:pPr>
            <w:r w:rsidRPr="00092F8E">
              <w:rPr>
                <w:color w:val="FF0000"/>
                <w:sz w:val="24"/>
                <w:szCs w:val="24"/>
              </w:rPr>
              <w:t>216</w:t>
            </w:r>
          </w:p>
        </w:tc>
        <w:tc>
          <w:tcPr>
            <w:tcW w:w="1417" w:type="dxa"/>
          </w:tcPr>
          <w:p w:rsidR="00DC4008" w:rsidRPr="00092F8E" w:rsidRDefault="00DC4008" w:rsidP="00DD4343">
            <w:pPr>
              <w:jc w:val="center"/>
              <w:rPr>
                <w:color w:val="FF0000"/>
                <w:sz w:val="24"/>
                <w:szCs w:val="24"/>
              </w:rPr>
            </w:pPr>
            <w:r w:rsidRPr="00092F8E">
              <w:rPr>
                <w:color w:val="FF0000"/>
                <w:sz w:val="24"/>
                <w:szCs w:val="24"/>
              </w:rPr>
              <w:t>зачет</w:t>
            </w:r>
          </w:p>
        </w:tc>
      </w:tr>
      <w:tr w:rsidR="00092F8E" w:rsidRPr="00092F8E" w:rsidTr="00DC4008">
        <w:tc>
          <w:tcPr>
            <w:tcW w:w="1418" w:type="dxa"/>
          </w:tcPr>
          <w:p w:rsidR="00DC4008" w:rsidRPr="00092F8E" w:rsidRDefault="00DC4008" w:rsidP="00DD4343">
            <w:pPr>
              <w:ind w:left="-108" w:right="-108"/>
              <w:rPr>
                <w:color w:val="FF0000"/>
                <w:sz w:val="24"/>
                <w:szCs w:val="24"/>
              </w:rPr>
            </w:pPr>
            <w:r w:rsidRPr="00092F8E">
              <w:rPr>
                <w:color w:val="FF0000"/>
                <w:sz w:val="24"/>
                <w:szCs w:val="24"/>
              </w:rPr>
              <w:t>Б.1.ДВ.2</w:t>
            </w:r>
          </w:p>
        </w:tc>
        <w:tc>
          <w:tcPr>
            <w:tcW w:w="4678" w:type="dxa"/>
          </w:tcPr>
          <w:p w:rsidR="00DC4008" w:rsidRPr="00092F8E" w:rsidRDefault="00DC4008" w:rsidP="00DD4343">
            <w:pPr>
              <w:rPr>
                <w:color w:val="FF0000"/>
                <w:sz w:val="24"/>
                <w:szCs w:val="24"/>
              </w:rPr>
            </w:pPr>
            <w:r w:rsidRPr="00092F8E">
              <w:rPr>
                <w:color w:val="FF0000"/>
                <w:sz w:val="24"/>
                <w:szCs w:val="24"/>
              </w:rPr>
              <w:t>Детская кардиология</w:t>
            </w:r>
          </w:p>
        </w:tc>
        <w:tc>
          <w:tcPr>
            <w:tcW w:w="1134" w:type="dxa"/>
          </w:tcPr>
          <w:p w:rsidR="00DC4008" w:rsidRPr="00092F8E" w:rsidRDefault="00DC4008" w:rsidP="00DD4343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092F8E">
              <w:rPr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DC4008" w:rsidRPr="00092F8E" w:rsidRDefault="00DC4008" w:rsidP="00DD4343">
            <w:pPr>
              <w:jc w:val="center"/>
              <w:rPr>
                <w:color w:val="FF0000"/>
                <w:sz w:val="24"/>
                <w:szCs w:val="24"/>
              </w:rPr>
            </w:pPr>
            <w:r w:rsidRPr="00092F8E">
              <w:rPr>
                <w:color w:val="FF0000"/>
                <w:sz w:val="24"/>
                <w:szCs w:val="24"/>
              </w:rPr>
              <w:t>216</w:t>
            </w:r>
          </w:p>
        </w:tc>
        <w:tc>
          <w:tcPr>
            <w:tcW w:w="1417" w:type="dxa"/>
          </w:tcPr>
          <w:p w:rsidR="00DC4008" w:rsidRPr="00092F8E" w:rsidRDefault="00DC4008" w:rsidP="00DD4343">
            <w:pPr>
              <w:jc w:val="center"/>
              <w:rPr>
                <w:color w:val="FF0000"/>
                <w:sz w:val="24"/>
                <w:szCs w:val="24"/>
              </w:rPr>
            </w:pPr>
            <w:r w:rsidRPr="00092F8E">
              <w:rPr>
                <w:color w:val="FF0000"/>
                <w:sz w:val="24"/>
                <w:szCs w:val="24"/>
              </w:rPr>
              <w:t>зачет</w:t>
            </w:r>
          </w:p>
        </w:tc>
      </w:tr>
      <w:tr w:rsidR="00092F8E" w:rsidRPr="00092F8E" w:rsidTr="00DC4008">
        <w:tc>
          <w:tcPr>
            <w:tcW w:w="1418" w:type="dxa"/>
          </w:tcPr>
          <w:p w:rsidR="00DC4008" w:rsidRPr="00092F8E" w:rsidRDefault="00DC4008" w:rsidP="00DD4343">
            <w:pPr>
              <w:ind w:left="-108" w:right="-108"/>
              <w:rPr>
                <w:b/>
                <w:color w:val="FF0000"/>
                <w:sz w:val="24"/>
                <w:szCs w:val="24"/>
              </w:rPr>
            </w:pPr>
            <w:r w:rsidRPr="00092F8E">
              <w:rPr>
                <w:b/>
                <w:color w:val="FF0000"/>
                <w:sz w:val="24"/>
                <w:szCs w:val="24"/>
              </w:rPr>
              <w:t>ФТД</w:t>
            </w:r>
          </w:p>
        </w:tc>
        <w:tc>
          <w:tcPr>
            <w:tcW w:w="4678" w:type="dxa"/>
          </w:tcPr>
          <w:p w:rsidR="00DC4008" w:rsidRPr="00092F8E" w:rsidRDefault="00DC4008" w:rsidP="00DD4343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092F8E">
              <w:rPr>
                <w:b/>
                <w:color w:val="FF0000"/>
                <w:sz w:val="24"/>
                <w:szCs w:val="24"/>
              </w:rPr>
              <w:t>Факультативы</w:t>
            </w:r>
          </w:p>
        </w:tc>
        <w:tc>
          <w:tcPr>
            <w:tcW w:w="1134" w:type="dxa"/>
          </w:tcPr>
          <w:p w:rsidR="00DC4008" w:rsidRPr="00092F8E" w:rsidRDefault="00DC4008" w:rsidP="00DD434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008" w:rsidRPr="00092F8E" w:rsidRDefault="00DC4008" w:rsidP="00DD434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4008" w:rsidRPr="00092F8E" w:rsidRDefault="00DC4008" w:rsidP="00DD4343">
            <w:pPr>
              <w:rPr>
                <w:color w:val="FF0000"/>
                <w:sz w:val="24"/>
                <w:szCs w:val="24"/>
              </w:rPr>
            </w:pPr>
          </w:p>
        </w:tc>
      </w:tr>
      <w:tr w:rsidR="00092F8E" w:rsidRPr="00092F8E" w:rsidTr="00DC4008">
        <w:tc>
          <w:tcPr>
            <w:tcW w:w="1418" w:type="dxa"/>
          </w:tcPr>
          <w:p w:rsidR="00DC4008" w:rsidRPr="00092F8E" w:rsidRDefault="00DC4008" w:rsidP="00DD4343">
            <w:pPr>
              <w:ind w:right="-108"/>
              <w:rPr>
                <w:color w:val="FF0000"/>
                <w:sz w:val="24"/>
                <w:szCs w:val="24"/>
              </w:rPr>
            </w:pPr>
            <w:r w:rsidRPr="00092F8E">
              <w:rPr>
                <w:color w:val="FF0000"/>
                <w:sz w:val="24"/>
                <w:szCs w:val="24"/>
              </w:rPr>
              <w:t>ФТД.1</w:t>
            </w:r>
          </w:p>
        </w:tc>
        <w:tc>
          <w:tcPr>
            <w:tcW w:w="4678" w:type="dxa"/>
          </w:tcPr>
          <w:p w:rsidR="00DC4008" w:rsidRPr="00092F8E" w:rsidRDefault="00DC4008" w:rsidP="00DD4343">
            <w:pPr>
              <w:rPr>
                <w:color w:val="FF0000"/>
                <w:sz w:val="24"/>
                <w:szCs w:val="24"/>
              </w:rPr>
            </w:pPr>
            <w:r w:rsidRPr="00092F8E">
              <w:rPr>
                <w:color w:val="FF0000"/>
                <w:sz w:val="24"/>
                <w:szCs w:val="24"/>
              </w:rPr>
              <w:t>Информатика и компьютерные технологии</w:t>
            </w:r>
          </w:p>
        </w:tc>
        <w:tc>
          <w:tcPr>
            <w:tcW w:w="1134" w:type="dxa"/>
          </w:tcPr>
          <w:p w:rsidR="00DC4008" w:rsidRPr="00092F8E" w:rsidRDefault="00DC4008" w:rsidP="00DD434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008" w:rsidRPr="00092F8E" w:rsidRDefault="00DC4008" w:rsidP="00DD434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4008" w:rsidRPr="00092F8E" w:rsidRDefault="00DC4008" w:rsidP="00DD434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92F8E" w:rsidRPr="00092F8E" w:rsidTr="00DC4008">
        <w:tc>
          <w:tcPr>
            <w:tcW w:w="1418" w:type="dxa"/>
          </w:tcPr>
          <w:p w:rsidR="00DC4008" w:rsidRPr="00092F8E" w:rsidRDefault="00DC4008" w:rsidP="00DD4343">
            <w:pPr>
              <w:ind w:right="-108"/>
              <w:rPr>
                <w:color w:val="FF0000"/>
                <w:sz w:val="24"/>
                <w:szCs w:val="24"/>
              </w:rPr>
            </w:pPr>
            <w:r w:rsidRPr="00092F8E">
              <w:rPr>
                <w:color w:val="FF0000"/>
                <w:sz w:val="24"/>
                <w:szCs w:val="24"/>
              </w:rPr>
              <w:t>ФТД.2</w:t>
            </w:r>
          </w:p>
        </w:tc>
        <w:tc>
          <w:tcPr>
            <w:tcW w:w="4678" w:type="dxa"/>
          </w:tcPr>
          <w:p w:rsidR="00DC4008" w:rsidRPr="00092F8E" w:rsidRDefault="00DC4008" w:rsidP="00DC4008">
            <w:pPr>
              <w:rPr>
                <w:color w:val="FF0000"/>
                <w:sz w:val="24"/>
                <w:szCs w:val="24"/>
              </w:rPr>
            </w:pPr>
            <w:r w:rsidRPr="00092F8E">
              <w:rPr>
                <w:color w:val="FF0000"/>
                <w:sz w:val="24"/>
                <w:szCs w:val="24"/>
              </w:rPr>
              <w:t>Юридическая ответственность медици</w:t>
            </w:r>
            <w:r w:rsidRPr="00092F8E">
              <w:rPr>
                <w:color w:val="FF0000"/>
                <w:sz w:val="24"/>
                <w:szCs w:val="24"/>
              </w:rPr>
              <w:t>н</w:t>
            </w:r>
            <w:r w:rsidRPr="00092F8E">
              <w:rPr>
                <w:color w:val="FF0000"/>
                <w:sz w:val="24"/>
                <w:szCs w:val="24"/>
              </w:rPr>
              <w:t>ских работников за профессиональные правонарушения</w:t>
            </w:r>
          </w:p>
        </w:tc>
        <w:tc>
          <w:tcPr>
            <w:tcW w:w="1134" w:type="dxa"/>
          </w:tcPr>
          <w:p w:rsidR="00DC4008" w:rsidRPr="00092F8E" w:rsidRDefault="00DC4008" w:rsidP="00DD434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008" w:rsidRPr="00092F8E" w:rsidRDefault="00DC4008" w:rsidP="00DD434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4008" w:rsidRPr="00092F8E" w:rsidRDefault="00DC4008" w:rsidP="00DD434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C4008" w:rsidRPr="00BD2B27" w:rsidTr="00DC4008">
        <w:tc>
          <w:tcPr>
            <w:tcW w:w="1418" w:type="dxa"/>
          </w:tcPr>
          <w:p w:rsidR="00DC4008" w:rsidRPr="00BD2B27" w:rsidRDefault="00DC4008" w:rsidP="00DD4343">
            <w:pPr>
              <w:ind w:left="-108" w:right="-108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Б.2</w:t>
            </w:r>
          </w:p>
        </w:tc>
        <w:tc>
          <w:tcPr>
            <w:tcW w:w="4678" w:type="dxa"/>
          </w:tcPr>
          <w:p w:rsidR="00DC4008" w:rsidRPr="00BD2B27" w:rsidRDefault="00DC4008" w:rsidP="00DD4343">
            <w:pPr>
              <w:jc w:val="both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25 2/6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1368</w:t>
            </w:r>
          </w:p>
        </w:tc>
        <w:tc>
          <w:tcPr>
            <w:tcW w:w="1417" w:type="dxa"/>
          </w:tcPr>
          <w:p w:rsidR="00DC4008" w:rsidRPr="00BD2B27" w:rsidRDefault="00DC4008" w:rsidP="00DD4343">
            <w:pPr>
              <w:rPr>
                <w:b/>
                <w:sz w:val="24"/>
                <w:szCs w:val="24"/>
              </w:rPr>
            </w:pPr>
          </w:p>
        </w:tc>
      </w:tr>
      <w:tr w:rsidR="00DC4008" w:rsidRPr="00BD2B27" w:rsidTr="00DC4008">
        <w:tc>
          <w:tcPr>
            <w:tcW w:w="1418" w:type="dxa"/>
          </w:tcPr>
          <w:p w:rsidR="00DC4008" w:rsidRPr="00BD2B27" w:rsidRDefault="00DC4008" w:rsidP="00DD4343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Б.2.2</w:t>
            </w:r>
          </w:p>
        </w:tc>
        <w:tc>
          <w:tcPr>
            <w:tcW w:w="4678" w:type="dxa"/>
          </w:tcPr>
          <w:p w:rsidR="00DC4008" w:rsidRPr="00BD2B27" w:rsidRDefault="00DC4008" w:rsidP="00DD4343">
            <w:pPr>
              <w:rPr>
                <w:b/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Стационар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972</w:t>
            </w:r>
          </w:p>
        </w:tc>
        <w:tc>
          <w:tcPr>
            <w:tcW w:w="1417" w:type="dxa"/>
          </w:tcPr>
          <w:p w:rsidR="00DC4008" w:rsidRPr="00BD2B27" w:rsidRDefault="00DC4008" w:rsidP="00DD4343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 xml:space="preserve">     зачет</w:t>
            </w:r>
          </w:p>
        </w:tc>
      </w:tr>
      <w:tr w:rsidR="00DC4008" w:rsidRPr="00BD2B27" w:rsidTr="00DC4008">
        <w:tc>
          <w:tcPr>
            <w:tcW w:w="1418" w:type="dxa"/>
          </w:tcPr>
          <w:p w:rsidR="00DC4008" w:rsidRPr="00BD2B27" w:rsidRDefault="00DC4008" w:rsidP="00DD4343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Б.2.3</w:t>
            </w:r>
          </w:p>
        </w:tc>
        <w:tc>
          <w:tcPr>
            <w:tcW w:w="4678" w:type="dxa"/>
          </w:tcPr>
          <w:p w:rsidR="00DC4008" w:rsidRPr="00BD2B27" w:rsidRDefault="00DC4008" w:rsidP="00DD4343">
            <w:pPr>
              <w:ind w:right="-82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Поликлиника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 xml:space="preserve">3 </w:t>
            </w:r>
          </w:p>
          <w:p w:rsidR="00DC4008" w:rsidRPr="00BD2B27" w:rsidRDefault="00DC4008" w:rsidP="00DD4343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2/6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DC4008" w:rsidRPr="00BD2B27" w:rsidTr="00DC4008">
        <w:tc>
          <w:tcPr>
            <w:tcW w:w="1418" w:type="dxa"/>
          </w:tcPr>
          <w:p w:rsidR="00DC4008" w:rsidRPr="00BD2B27" w:rsidRDefault="00DC4008" w:rsidP="00DD4343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Б.2.4</w:t>
            </w:r>
          </w:p>
        </w:tc>
        <w:tc>
          <w:tcPr>
            <w:tcW w:w="4678" w:type="dxa"/>
          </w:tcPr>
          <w:p w:rsidR="00DC4008" w:rsidRPr="00BD2B27" w:rsidRDefault="00DC4008" w:rsidP="00DD4343">
            <w:pPr>
              <w:ind w:left="-108" w:right="-82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 xml:space="preserve">Неотложная помощь детям (дежурства по неотложной помощи в стационаре и работа в приемном покое)  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216</w:t>
            </w:r>
          </w:p>
        </w:tc>
        <w:tc>
          <w:tcPr>
            <w:tcW w:w="1417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зачет</w:t>
            </w:r>
          </w:p>
        </w:tc>
      </w:tr>
      <w:tr w:rsidR="00DC4008" w:rsidRPr="00BD2B27" w:rsidTr="00DC4008">
        <w:tc>
          <w:tcPr>
            <w:tcW w:w="1418" w:type="dxa"/>
          </w:tcPr>
          <w:p w:rsidR="00DC4008" w:rsidRPr="00BD2B27" w:rsidRDefault="00DC4008" w:rsidP="00DD4343">
            <w:pPr>
              <w:ind w:left="-108" w:right="-108"/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Б.3</w:t>
            </w:r>
          </w:p>
        </w:tc>
        <w:tc>
          <w:tcPr>
            <w:tcW w:w="4678" w:type="dxa"/>
          </w:tcPr>
          <w:p w:rsidR="00DC4008" w:rsidRPr="00BD2B27" w:rsidRDefault="00DC4008" w:rsidP="00DD4343">
            <w:pPr>
              <w:rPr>
                <w:b/>
                <w:sz w:val="24"/>
                <w:szCs w:val="24"/>
              </w:rPr>
            </w:pPr>
            <w:r w:rsidRPr="00BD2B27">
              <w:rPr>
                <w:b/>
                <w:sz w:val="24"/>
                <w:szCs w:val="24"/>
              </w:rPr>
              <w:t>Государственная  (итоговая) аттестация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2B27">
              <w:rPr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1417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экзамен</w:t>
            </w:r>
          </w:p>
        </w:tc>
      </w:tr>
      <w:tr w:rsidR="00DC4008" w:rsidRPr="00BD2B27" w:rsidTr="00DC4008">
        <w:tc>
          <w:tcPr>
            <w:tcW w:w="1418" w:type="dxa"/>
          </w:tcPr>
          <w:p w:rsidR="00DC4008" w:rsidRPr="00BD2B27" w:rsidRDefault="00DC4008" w:rsidP="00DD4343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Б.3.Г.1</w:t>
            </w:r>
          </w:p>
        </w:tc>
        <w:tc>
          <w:tcPr>
            <w:tcW w:w="4678" w:type="dxa"/>
          </w:tcPr>
          <w:p w:rsidR="00DC4008" w:rsidRPr="00BD2B27" w:rsidRDefault="00DC4008" w:rsidP="00DD4343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Подготовка к государственному экзамену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1 3/6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</w:p>
        </w:tc>
      </w:tr>
      <w:tr w:rsidR="00DC4008" w:rsidRPr="00BD2B27" w:rsidTr="00DC4008">
        <w:tc>
          <w:tcPr>
            <w:tcW w:w="1418" w:type="dxa"/>
          </w:tcPr>
          <w:p w:rsidR="00DC4008" w:rsidRPr="00BD2B27" w:rsidRDefault="00DC4008" w:rsidP="00DD4343">
            <w:pPr>
              <w:ind w:left="-108" w:right="-108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Б.3.Г.2</w:t>
            </w:r>
          </w:p>
        </w:tc>
        <w:tc>
          <w:tcPr>
            <w:tcW w:w="4678" w:type="dxa"/>
          </w:tcPr>
          <w:p w:rsidR="00DC4008" w:rsidRPr="00BD2B27" w:rsidRDefault="00DC4008" w:rsidP="00DD4343">
            <w:pPr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Сдача государственного экзамена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  <w:lang w:val="en-US"/>
              </w:rPr>
            </w:pPr>
            <w:r w:rsidRPr="00BD2B27">
              <w:rPr>
                <w:sz w:val="24"/>
                <w:szCs w:val="24"/>
                <w:lang w:val="en-US"/>
              </w:rPr>
              <w:t>3/6</w:t>
            </w:r>
          </w:p>
        </w:tc>
        <w:tc>
          <w:tcPr>
            <w:tcW w:w="1134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  <w:r w:rsidRPr="00BD2B27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DC4008" w:rsidRPr="00BD2B27" w:rsidRDefault="00DC4008" w:rsidP="00DD4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4008" w:rsidRPr="00A441D2" w:rsidRDefault="00DC4008" w:rsidP="00DC4008">
      <w:pPr>
        <w:ind w:left="709"/>
      </w:pPr>
    </w:p>
    <w:p w:rsidR="00214422" w:rsidRDefault="009C536D">
      <w:pPr>
        <w:numPr>
          <w:ilvl w:val="0"/>
          <w:numId w:val="8"/>
        </w:numPr>
        <w:tabs>
          <w:tab w:val="left" w:pos="360"/>
        </w:tabs>
        <w:ind w:left="362" w:hanging="362"/>
        <w:jc w:val="both"/>
      </w:pPr>
      <w:r>
        <w:t>Продолжить</w:t>
      </w:r>
      <w:r w:rsidR="00214422">
        <w:t xml:space="preserve"> изучение </w:t>
      </w:r>
      <w:r w:rsidR="006A47F1">
        <w:t>литературы</w:t>
      </w:r>
      <w:r w:rsidR="00214422">
        <w:t xml:space="preserve"> по соответствующим разделам специ</w:t>
      </w:r>
      <w:r w:rsidR="00214422">
        <w:softHyphen/>
        <w:t>альности.</w:t>
      </w:r>
    </w:p>
    <w:p w:rsidR="004C5DC9" w:rsidRDefault="004C5DC9" w:rsidP="004C5DC9">
      <w:pPr>
        <w:tabs>
          <w:tab w:val="left" w:pos="360"/>
        </w:tabs>
        <w:ind w:left="362"/>
        <w:jc w:val="both"/>
      </w:pPr>
      <w:r>
        <w:t>.</w:t>
      </w:r>
    </w:p>
    <w:p w:rsidR="004C5DC9" w:rsidRDefault="004C5DC9" w:rsidP="004C5DC9">
      <w:pPr>
        <w:tabs>
          <w:tab w:val="left" w:pos="360"/>
        </w:tabs>
        <w:ind w:left="362"/>
        <w:jc w:val="both"/>
      </w:pPr>
      <w:r>
        <w:t>.</w:t>
      </w:r>
    </w:p>
    <w:p w:rsidR="004C5DC9" w:rsidRDefault="004C5DC9" w:rsidP="004C5DC9">
      <w:pPr>
        <w:tabs>
          <w:tab w:val="left" w:pos="360"/>
        </w:tabs>
        <w:ind w:left="362"/>
        <w:jc w:val="both"/>
      </w:pPr>
      <w:r>
        <w:t>.</w:t>
      </w:r>
    </w:p>
    <w:p w:rsidR="00214422" w:rsidRDefault="00214422">
      <w:pPr>
        <w:numPr>
          <w:ilvl w:val="0"/>
          <w:numId w:val="8"/>
        </w:numPr>
        <w:tabs>
          <w:tab w:val="left" w:pos="426"/>
        </w:tabs>
        <w:ind w:left="362" w:hanging="362"/>
        <w:jc w:val="both"/>
      </w:pPr>
      <w:r>
        <w:t>Сдавать зачеты по и</w:t>
      </w:r>
      <w:r w:rsidR="00F327D1">
        <w:t>зучаемым разделам специальности.</w:t>
      </w:r>
    </w:p>
    <w:p w:rsidR="00DC4008" w:rsidRDefault="00DC4008" w:rsidP="00DC4008">
      <w:pPr>
        <w:tabs>
          <w:tab w:val="left" w:pos="426"/>
        </w:tabs>
        <w:ind w:left="362"/>
        <w:jc w:val="both"/>
      </w:pPr>
      <w:r>
        <w:t>.</w:t>
      </w:r>
    </w:p>
    <w:p w:rsidR="00DC4008" w:rsidRDefault="00DC4008" w:rsidP="00DC4008">
      <w:pPr>
        <w:tabs>
          <w:tab w:val="left" w:pos="426"/>
        </w:tabs>
        <w:ind w:left="362"/>
        <w:jc w:val="both"/>
      </w:pPr>
      <w:r>
        <w:t>.</w:t>
      </w:r>
    </w:p>
    <w:p w:rsidR="00092F8E" w:rsidRDefault="00092F8E" w:rsidP="00DC4008">
      <w:pPr>
        <w:tabs>
          <w:tab w:val="left" w:pos="426"/>
        </w:tabs>
        <w:ind w:left="362"/>
        <w:jc w:val="both"/>
      </w:pPr>
    </w:p>
    <w:p w:rsidR="00F327D1" w:rsidRDefault="00F327D1" w:rsidP="00F327D1">
      <w:pPr>
        <w:numPr>
          <w:ilvl w:val="0"/>
          <w:numId w:val="8"/>
        </w:numPr>
        <w:tabs>
          <w:tab w:val="left" w:pos="360"/>
        </w:tabs>
        <w:ind w:left="362" w:hanging="362"/>
        <w:jc w:val="both"/>
      </w:pPr>
      <w:r>
        <w:lastRenderedPageBreak/>
        <w:t>Представлять в феврале и июне отчеты о проделанной работе.</w:t>
      </w:r>
    </w:p>
    <w:p w:rsidR="00F327D1" w:rsidRDefault="00F327D1" w:rsidP="00F327D1">
      <w:pPr>
        <w:numPr>
          <w:ilvl w:val="0"/>
          <w:numId w:val="8"/>
        </w:numPr>
        <w:tabs>
          <w:tab w:val="left" w:pos="360"/>
        </w:tabs>
        <w:ind w:left="362" w:hanging="362"/>
        <w:rPr>
          <w:u w:val="single"/>
        </w:rPr>
      </w:pPr>
      <w:r>
        <w:t xml:space="preserve">Пройти государственную итоговую аттестацию после окончания </w:t>
      </w:r>
      <w:proofErr w:type="spellStart"/>
      <w:r>
        <w:t>о</w:t>
      </w:r>
      <w:proofErr w:type="gramStart"/>
      <w:r>
        <w:t>p</w:t>
      </w:r>
      <w:proofErr w:type="gramEnd"/>
      <w:r>
        <w:t>дин</w:t>
      </w:r>
      <w:r>
        <w:t>а</w:t>
      </w:r>
      <w:r>
        <w:t>туpы</w:t>
      </w:r>
      <w:proofErr w:type="spellEnd"/>
      <w:r>
        <w:t xml:space="preserve"> и сдать экзамен для получения сертификата специалиста.</w:t>
      </w:r>
    </w:p>
    <w:p w:rsidR="00F327D1" w:rsidRDefault="00F327D1" w:rsidP="00F327D1">
      <w:pPr>
        <w:tabs>
          <w:tab w:val="left" w:pos="426"/>
        </w:tabs>
        <w:ind w:left="362"/>
        <w:jc w:val="both"/>
      </w:pPr>
    </w:p>
    <w:p w:rsidR="00BB66F8" w:rsidRDefault="00BB66F8" w:rsidP="00BB66F8">
      <w:pPr>
        <w:tabs>
          <w:tab w:val="left" w:pos="426"/>
        </w:tabs>
        <w:ind w:left="362"/>
        <w:jc w:val="both"/>
      </w:pPr>
    </w:p>
    <w:p w:rsidR="00BB66F8" w:rsidRPr="00A441D2" w:rsidRDefault="00BB66F8" w:rsidP="00BB66F8">
      <w:pPr>
        <w:pStyle w:val="af1"/>
        <w:ind w:left="1069"/>
        <w:jc w:val="both"/>
        <w:rPr>
          <w:sz w:val="18"/>
        </w:rPr>
      </w:pPr>
      <w:r w:rsidRPr="00C877F5">
        <w:rPr>
          <w:szCs w:val="28"/>
        </w:rPr>
        <w:t>Ординатор</w:t>
      </w:r>
      <w:r w:rsidRPr="00A441D2">
        <w:rPr>
          <w:sz w:val="22"/>
        </w:rPr>
        <w:t xml:space="preserve"> ________________________________________</w:t>
      </w:r>
    </w:p>
    <w:p w:rsidR="00BB66F8" w:rsidRPr="00C877F5" w:rsidRDefault="00BB66F8" w:rsidP="00BB66F8">
      <w:pPr>
        <w:pStyle w:val="af1"/>
        <w:ind w:left="3949" w:firstLine="371"/>
        <w:jc w:val="both"/>
        <w:rPr>
          <w:sz w:val="20"/>
        </w:rPr>
      </w:pPr>
      <w:r w:rsidRPr="00C877F5">
        <w:rPr>
          <w:sz w:val="20"/>
        </w:rPr>
        <w:t>(подпись)</w:t>
      </w:r>
    </w:p>
    <w:p w:rsidR="00BB66F8" w:rsidRDefault="00BB66F8" w:rsidP="00BB66F8">
      <w:pPr>
        <w:pStyle w:val="af1"/>
        <w:ind w:left="1069"/>
        <w:rPr>
          <w:sz w:val="22"/>
          <w:szCs w:val="28"/>
        </w:rPr>
      </w:pPr>
    </w:p>
    <w:p w:rsidR="00BB66F8" w:rsidRPr="00A441D2" w:rsidRDefault="00BB66F8" w:rsidP="00BB66F8">
      <w:pPr>
        <w:pStyle w:val="af1"/>
        <w:ind w:left="1069"/>
        <w:rPr>
          <w:sz w:val="18"/>
        </w:rPr>
      </w:pPr>
      <w:r w:rsidRPr="00C877F5">
        <w:rPr>
          <w:szCs w:val="28"/>
        </w:rPr>
        <w:t>Руководитель ординатора</w:t>
      </w:r>
      <w:r w:rsidRPr="00A441D2">
        <w:rPr>
          <w:sz w:val="22"/>
          <w:szCs w:val="28"/>
        </w:rPr>
        <w:t xml:space="preserve"> ________________________________________</w:t>
      </w:r>
    </w:p>
    <w:p w:rsidR="00BB66F8" w:rsidRPr="00C877F5" w:rsidRDefault="00BB66F8" w:rsidP="00BB66F8">
      <w:pPr>
        <w:pStyle w:val="af1"/>
        <w:ind w:left="1069"/>
        <w:rPr>
          <w:sz w:val="20"/>
        </w:rPr>
      </w:pPr>
      <w:r>
        <w:rPr>
          <w:sz w:val="18"/>
        </w:rPr>
        <w:t xml:space="preserve">                                                                    </w:t>
      </w:r>
      <w:r w:rsidR="00C877F5">
        <w:rPr>
          <w:sz w:val="18"/>
        </w:rPr>
        <w:t xml:space="preserve">     </w:t>
      </w:r>
      <w:r>
        <w:rPr>
          <w:sz w:val="18"/>
        </w:rPr>
        <w:t xml:space="preserve">   </w:t>
      </w:r>
      <w:r w:rsidRPr="00C877F5">
        <w:rPr>
          <w:sz w:val="20"/>
        </w:rPr>
        <w:t>(подпись, фамилия, имя, отчество)</w:t>
      </w:r>
    </w:p>
    <w:p w:rsidR="00BB66F8" w:rsidRDefault="00BB66F8" w:rsidP="00BB66F8">
      <w:pPr>
        <w:tabs>
          <w:tab w:val="left" w:pos="426"/>
        </w:tabs>
        <w:ind w:left="362"/>
        <w:jc w:val="both"/>
      </w:pPr>
    </w:p>
    <w:p w:rsidR="00C87145" w:rsidRDefault="00C87145" w:rsidP="00BB66F8">
      <w:pPr>
        <w:tabs>
          <w:tab w:val="left" w:pos="426"/>
        </w:tabs>
        <w:ind w:left="362"/>
        <w:jc w:val="both"/>
      </w:pPr>
    </w:p>
    <w:p w:rsidR="00C87145" w:rsidRDefault="00C87145" w:rsidP="00BB66F8">
      <w:pPr>
        <w:tabs>
          <w:tab w:val="left" w:pos="426"/>
        </w:tabs>
        <w:ind w:left="362"/>
        <w:jc w:val="both"/>
      </w:pPr>
    </w:p>
    <w:p w:rsidR="004C5DC9" w:rsidRDefault="004C5DC9" w:rsidP="004C5DC9">
      <w:pPr>
        <w:ind w:left="709"/>
        <w:jc w:val="both"/>
        <w:rPr>
          <w:u w:val="single"/>
        </w:rPr>
      </w:pPr>
    </w:p>
    <w:p w:rsidR="004C5DC9" w:rsidRDefault="004C5DC9" w:rsidP="004C5DC9">
      <w:pPr>
        <w:ind w:left="709"/>
        <w:jc w:val="both"/>
      </w:pPr>
      <w:r>
        <w:rPr>
          <w:u w:val="single"/>
        </w:rPr>
        <w:t>Клиническая подготовка</w:t>
      </w:r>
    </w:p>
    <w:p w:rsidR="004C5DC9" w:rsidRDefault="004C5DC9" w:rsidP="004C5DC9">
      <w:pPr>
        <w:numPr>
          <w:ilvl w:val="0"/>
          <w:numId w:val="5"/>
        </w:numPr>
        <w:jc w:val="both"/>
      </w:pPr>
      <w:r>
        <w:t>Овладеть основами производственной деятельности согласно учебному пл</w:t>
      </w:r>
      <w:r>
        <w:t>а</w:t>
      </w:r>
      <w:r>
        <w:t>ну и индивидуальному графику подготовки в ординатуре.</w:t>
      </w:r>
    </w:p>
    <w:p w:rsidR="00630288" w:rsidRDefault="00630288" w:rsidP="00630288">
      <w:pPr>
        <w:ind w:left="360"/>
        <w:jc w:val="both"/>
      </w:pPr>
      <w:r>
        <w:t>.</w:t>
      </w:r>
    </w:p>
    <w:p w:rsidR="00630288" w:rsidRDefault="00630288" w:rsidP="00630288">
      <w:pPr>
        <w:ind w:left="360"/>
        <w:jc w:val="both"/>
      </w:pPr>
      <w:r>
        <w:t>.</w:t>
      </w:r>
    </w:p>
    <w:p w:rsidR="00630288" w:rsidRDefault="00630288" w:rsidP="00630288">
      <w:pPr>
        <w:ind w:left="360"/>
        <w:jc w:val="both"/>
      </w:pPr>
      <w:r>
        <w:t>.</w:t>
      </w:r>
    </w:p>
    <w:p w:rsidR="004C5DC9" w:rsidRDefault="004C5DC9" w:rsidP="004C5DC9">
      <w:pPr>
        <w:numPr>
          <w:ilvl w:val="0"/>
          <w:numId w:val="5"/>
        </w:numPr>
        <w:jc w:val="both"/>
      </w:pPr>
      <w:r>
        <w:t>Дежурить в клинике 2 раза в месяц.</w:t>
      </w:r>
    </w:p>
    <w:p w:rsidR="0022382C" w:rsidRPr="00A72D88" w:rsidRDefault="00630288" w:rsidP="0022382C">
      <w:pPr>
        <w:jc w:val="both"/>
        <w:rPr>
          <w:i/>
          <w:color w:val="FF0000"/>
        </w:rPr>
      </w:pPr>
      <w:r>
        <w:t>Участвовать в клинических обходах, консилиумах, консультациях, клинико-анатомических и клинических конференциях</w:t>
      </w:r>
      <w:proofErr w:type="gramStart"/>
      <w:r>
        <w:t>.</w:t>
      </w:r>
      <w:proofErr w:type="gramEnd"/>
      <w:r w:rsidR="0022382C" w:rsidRPr="0022382C">
        <w:rPr>
          <w:i/>
          <w:color w:val="FF0000"/>
        </w:rPr>
        <w:t xml:space="preserve"> </w:t>
      </w:r>
      <w:r w:rsidR="0022382C" w:rsidRPr="00A72D88">
        <w:rPr>
          <w:i/>
          <w:color w:val="FF0000"/>
        </w:rPr>
        <w:t>(</w:t>
      </w:r>
      <w:proofErr w:type="gramStart"/>
      <w:r w:rsidR="0022382C" w:rsidRPr="00A72D88">
        <w:rPr>
          <w:i/>
          <w:color w:val="FF0000"/>
        </w:rPr>
        <w:t>с</w:t>
      </w:r>
      <w:proofErr w:type="gramEnd"/>
      <w:r w:rsidR="0022382C" w:rsidRPr="00A72D88">
        <w:rPr>
          <w:i/>
          <w:color w:val="FF0000"/>
        </w:rPr>
        <w:t>писок клинических конфере</w:t>
      </w:r>
      <w:r w:rsidR="0022382C" w:rsidRPr="00A72D88">
        <w:rPr>
          <w:i/>
          <w:color w:val="FF0000"/>
        </w:rPr>
        <w:t>н</w:t>
      </w:r>
      <w:r w:rsidR="0022382C">
        <w:rPr>
          <w:i/>
          <w:color w:val="FF0000"/>
        </w:rPr>
        <w:t>ций Тема, дата проведения, лектор</w:t>
      </w:r>
      <w:r w:rsidR="0022382C">
        <w:t xml:space="preserve">). </w:t>
      </w:r>
      <w:r w:rsidR="0022382C" w:rsidRPr="00A72D88">
        <w:rPr>
          <w:i/>
          <w:color w:val="FF0000"/>
        </w:rPr>
        <w:t>Подготовить описание отдельных клинич</w:t>
      </w:r>
      <w:r w:rsidR="0022382C" w:rsidRPr="00A72D88">
        <w:rPr>
          <w:i/>
          <w:color w:val="FF0000"/>
        </w:rPr>
        <w:t>е</w:t>
      </w:r>
      <w:r w:rsidR="0022382C" w:rsidRPr="00A72D88">
        <w:rPr>
          <w:i/>
          <w:color w:val="FF0000"/>
        </w:rPr>
        <w:t>ских наблюдений с выступлениями на научно-практических конференциях, з</w:t>
      </w:r>
      <w:r w:rsidR="0022382C" w:rsidRPr="00A72D88">
        <w:rPr>
          <w:i/>
          <w:color w:val="FF0000"/>
        </w:rPr>
        <w:t>а</w:t>
      </w:r>
      <w:r w:rsidR="0022382C" w:rsidRPr="00A72D88">
        <w:rPr>
          <w:i/>
          <w:color w:val="FF0000"/>
        </w:rPr>
        <w:t>седаниях о</w:t>
      </w:r>
      <w:r w:rsidR="0022382C" w:rsidRPr="00A72D88">
        <w:rPr>
          <w:i/>
          <w:color w:val="FF0000"/>
        </w:rPr>
        <w:t>б</w:t>
      </w:r>
      <w:r w:rsidR="0022382C" w:rsidRPr="00A72D88">
        <w:rPr>
          <w:i/>
          <w:color w:val="FF0000"/>
        </w:rPr>
        <w:t xml:space="preserve">ществ, ассоциаций. </w:t>
      </w:r>
    </w:p>
    <w:p w:rsidR="00F327D1" w:rsidRDefault="00F327D1" w:rsidP="0022382C">
      <w:pPr>
        <w:ind w:left="360"/>
        <w:jc w:val="both"/>
      </w:pPr>
      <w:bookmarkStart w:id="0" w:name="_GoBack"/>
      <w:bookmarkEnd w:id="0"/>
      <w:r>
        <w:t>.</w:t>
      </w:r>
    </w:p>
    <w:p w:rsidR="00F327D1" w:rsidRDefault="00F327D1" w:rsidP="00F327D1">
      <w:pPr>
        <w:ind w:left="360"/>
        <w:jc w:val="both"/>
      </w:pPr>
      <w:r>
        <w:t>.</w:t>
      </w:r>
    </w:p>
    <w:p w:rsidR="00F327D1" w:rsidRDefault="00F327D1" w:rsidP="00F327D1">
      <w:pPr>
        <w:ind w:left="360"/>
        <w:jc w:val="both"/>
      </w:pPr>
      <w:r>
        <w:t>.</w:t>
      </w:r>
    </w:p>
    <w:p w:rsidR="004C5DC9" w:rsidRDefault="00F327D1" w:rsidP="004C5DC9">
      <w:pPr>
        <w:pStyle w:val="13"/>
        <w:rPr>
          <w:i/>
          <w:color w:val="FF0000"/>
        </w:rPr>
      </w:pPr>
      <w:r>
        <w:rPr>
          <w:i/>
          <w:color w:val="FF0000"/>
        </w:rPr>
        <w:t xml:space="preserve"> </w:t>
      </w:r>
      <w:r w:rsidR="004C5DC9">
        <w:rPr>
          <w:i/>
          <w:color w:val="FF0000"/>
        </w:rPr>
        <w:t>(Далее направление клинической подготовки определяется в соотве</w:t>
      </w:r>
      <w:r w:rsidR="004C5DC9">
        <w:rPr>
          <w:i/>
          <w:color w:val="FF0000"/>
        </w:rPr>
        <w:t>т</w:t>
      </w:r>
      <w:r w:rsidR="004C5DC9">
        <w:rPr>
          <w:i/>
          <w:color w:val="FF0000"/>
        </w:rPr>
        <w:t>ствии со специальностью, приобретаемой клиническим ординатором в проце</w:t>
      </w:r>
      <w:r w:rsidR="004C5DC9">
        <w:rPr>
          <w:i/>
          <w:color w:val="FF0000"/>
        </w:rPr>
        <w:t>с</w:t>
      </w:r>
      <w:r w:rsidR="004C5DC9">
        <w:rPr>
          <w:i/>
          <w:color w:val="FF0000"/>
        </w:rPr>
        <w:t>се обучения).</w:t>
      </w:r>
    </w:p>
    <w:p w:rsidR="004C5DC9" w:rsidRDefault="004C5DC9" w:rsidP="004C5DC9">
      <w:pPr>
        <w:pStyle w:val="13"/>
        <w:rPr>
          <w:i/>
          <w:color w:val="FF0000"/>
        </w:rPr>
      </w:pPr>
    </w:p>
    <w:p w:rsidR="00BB66F8" w:rsidRPr="00A441D2" w:rsidRDefault="00BB66F8" w:rsidP="00BB66F8">
      <w:pPr>
        <w:pStyle w:val="af1"/>
        <w:ind w:left="1069"/>
        <w:jc w:val="both"/>
        <w:rPr>
          <w:sz w:val="18"/>
        </w:rPr>
      </w:pPr>
      <w:r w:rsidRPr="00C87145">
        <w:rPr>
          <w:szCs w:val="28"/>
        </w:rPr>
        <w:t>Ординатор _</w:t>
      </w:r>
      <w:r w:rsidRPr="00A441D2">
        <w:rPr>
          <w:sz w:val="22"/>
        </w:rPr>
        <w:t>_______________________________________</w:t>
      </w:r>
    </w:p>
    <w:p w:rsidR="00BB66F8" w:rsidRPr="00C87145" w:rsidRDefault="00BB66F8" w:rsidP="00BB66F8">
      <w:pPr>
        <w:pStyle w:val="af1"/>
        <w:ind w:left="3949" w:firstLine="371"/>
        <w:jc w:val="both"/>
        <w:rPr>
          <w:sz w:val="20"/>
        </w:rPr>
      </w:pPr>
      <w:r w:rsidRPr="00C87145">
        <w:rPr>
          <w:sz w:val="20"/>
        </w:rPr>
        <w:t>(подпись)</w:t>
      </w:r>
    </w:p>
    <w:p w:rsidR="00BB66F8" w:rsidRDefault="00BB66F8" w:rsidP="00BB66F8">
      <w:pPr>
        <w:pStyle w:val="af1"/>
        <w:ind w:left="1069"/>
        <w:rPr>
          <w:sz w:val="22"/>
          <w:szCs w:val="28"/>
        </w:rPr>
      </w:pPr>
    </w:p>
    <w:p w:rsidR="00BB66F8" w:rsidRPr="00A441D2" w:rsidRDefault="00BB66F8" w:rsidP="00BB66F8">
      <w:pPr>
        <w:pStyle w:val="af1"/>
        <w:ind w:left="1069"/>
        <w:rPr>
          <w:sz w:val="18"/>
        </w:rPr>
      </w:pPr>
      <w:r w:rsidRPr="00C87145">
        <w:rPr>
          <w:szCs w:val="28"/>
        </w:rPr>
        <w:t xml:space="preserve">Руководитель ординатора </w:t>
      </w:r>
      <w:r w:rsidRPr="00A441D2">
        <w:rPr>
          <w:sz w:val="22"/>
          <w:szCs w:val="28"/>
        </w:rPr>
        <w:t>________________________________________</w:t>
      </w:r>
    </w:p>
    <w:p w:rsidR="00BB66F8" w:rsidRPr="00C87145" w:rsidRDefault="00BB66F8" w:rsidP="00BB66F8">
      <w:pPr>
        <w:pStyle w:val="af1"/>
        <w:ind w:left="1069"/>
        <w:rPr>
          <w:sz w:val="20"/>
        </w:rPr>
      </w:pPr>
      <w:r w:rsidRPr="00C87145">
        <w:rPr>
          <w:sz w:val="20"/>
        </w:rPr>
        <w:t xml:space="preserve">                                                                       (подпись, фамилия, имя, отчество)</w:t>
      </w:r>
    </w:p>
    <w:p w:rsidR="00BB66F8" w:rsidRDefault="00BB66F8" w:rsidP="004C5DC9">
      <w:pPr>
        <w:pStyle w:val="13"/>
        <w:rPr>
          <w:i/>
          <w:color w:val="FF0000"/>
        </w:rPr>
      </w:pPr>
    </w:p>
    <w:p w:rsidR="00BB66F8" w:rsidRDefault="00BB66F8" w:rsidP="004C5DC9">
      <w:pPr>
        <w:pStyle w:val="13"/>
        <w:rPr>
          <w:i/>
          <w:color w:val="FF0000"/>
        </w:rPr>
      </w:pPr>
    </w:p>
    <w:p w:rsidR="00BB66F8" w:rsidRDefault="00BB66F8" w:rsidP="004C5DC9">
      <w:pPr>
        <w:pStyle w:val="13"/>
        <w:rPr>
          <w:i/>
          <w:color w:val="FF0000"/>
        </w:rPr>
      </w:pPr>
    </w:p>
    <w:p w:rsidR="00BB66F8" w:rsidRDefault="00BB66F8" w:rsidP="004C5DC9">
      <w:pPr>
        <w:pStyle w:val="13"/>
        <w:rPr>
          <w:i/>
          <w:color w:val="FF0000"/>
        </w:rPr>
      </w:pPr>
    </w:p>
    <w:p w:rsidR="00BB66F8" w:rsidRDefault="00BB66F8" w:rsidP="004C5DC9">
      <w:pPr>
        <w:pStyle w:val="13"/>
        <w:rPr>
          <w:i/>
          <w:color w:val="FF0000"/>
        </w:rPr>
      </w:pPr>
    </w:p>
    <w:p w:rsidR="00BB66F8" w:rsidRDefault="00BB66F8" w:rsidP="004C5DC9">
      <w:pPr>
        <w:pStyle w:val="13"/>
        <w:rPr>
          <w:i/>
          <w:color w:val="FF0000"/>
        </w:rPr>
      </w:pPr>
    </w:p>
    <w:p w:rsidR="00C87145" w:rsidRDefault="00C87145" w:rsidP="004C5DC9">
      <w:pPr>
        <w:pStyle w:val="13"/>
        <w:rPr>
          <w:i/>
          <w:color w:val="FF0000"/>
        </w:rPr>
      </w:pPr>
    </w:p>
    <w:p w:rsidR="00C87145" w:rsidRDefault="00C87145" w:rsidP="004C5DC9">
      <w:pPr>
        <w:pStyle w:val="13"/>
        <w:rPr>
          <w:i/>
          <w:color w:val="FF0000"/>
        </w:rPr>
      </w:pPr>
    </w:p>
    <w:p w:rsidR="00C87145" w:rsidRDefault="00C87145" w:rsidP="004C5DC9">
      <w:pPr>
        <w:pStyle w:val="13"/>
        <w:rPr>
          <w:i/>
          <w:color w:val="FF0000"/>
        </w:rPr>
      </w:pPr>
    </w:p>
    <w:p w:rsidR="00C87145" w:rsidRDefault="00C87145" w:rsidP="004C5DC9">
      <w:pPr>
        <w:pStyle w:val="13"/>
        <w:rPr>
          <w:i/>
          <w:color w:val="FF0000"/>
        </w:rPr>
      </w:pPr>
    </w:p>
    <w:p w:rsidR="00C87145" w:rsidRDefault="00C87145" w:rsidP="004C5DC9">
      <w:pPr>
        <w:pStyle w:val="13"/>
        <w:rPr>
          <w:i/>
          <w:color w:val="FF0000"/>
        </w:rPr>
      </w:pPr>
    </w:p>
    <w:p w:rsidR="004C5DC9" w:rsidRDefault="004C5DC9" w:rsidP="004C5DC9">
      <w:pPr>
        <w:ind w:left="709"/>
        <w:jc w:val="both"/>
      </w:pPr>
      <w:r>
        <w:rPr>
          <w:u w:val="single"/>
        </w:rPr>
        <w:t>Учебно-исследовательская работа</w:t>
      </w:r>
    </w:p>
    <w:p w:rsidR="004C5DC9" w:rsidRPr="00C87145" w:rsidRDefault="004C5DC9" w:rsidP="004C5DC9">
      <w:pPr>
        <w:numPr>
          <w:ilvl w:val="0"/>
          <w:numId w:val="2"/>
        </w:numPr>
        <w:tabs>
          <w:tab w:val="left" w:pos="426"/>
        </w:tabs>
        <w:jc w:val="both"/>
      </w:pPr>
      <w:r w:rsidRPr="00C87145">
        <w:t>Подготовить рефераты (презентации) по разделам специальности.</w:t>
      </w:r>
    </w:p>
    <w:p w:rsidR="004C5DC9" w:rsidRPr="006448B8" w:rsidRDefault="004C5DC9" w:rsidP="004C5DC9">
      <w:pPr>
        <w:pStyle w:val="af1"/>
        <w:tabs>
          <w:tab w:val="left" w:pos="426"/>
        </w:tabs>
        <w:ind w:left="360"/>
        <w:jc w:val="both"/>
        <w:rPr>
          <w:i/>
          <w:color w:val="FF0000"/>
        </w:rPr>
      </w:pPr>
      <w:r w:rsidRPr="006448B8">
        <w:rPr>
          <w:i/>
          <w:color w:val="FF0000"/>
        </w:rPr>
        <w:t>(Перечень и сроки сдачи рефератов (презентаций) согласовать с руковод</w:t>
      </w:r>
      <w:r w:rsidRPr="006448B8">
        <w:rPr>
          <w:i/>
          <w:color w:val="FF0000"/>
        </w:rPr>
        <w:t>и</w:t>
      </w:r>
      <w:r w:rsidRPr="006448B8">
        <w:rPr>
          <w:i/>
          <w:color w:val="FF0000"/>
        </w:rPr>
        <w:t>телем ординатора).</w:t>
      </w:r>
    </w:p>
    <w:p w:rsidR="004C5DC9" w:rsidRDefault="004C5DC9" w:rsidP="004C5DC9">
      <w:pPr>
        <w:tabs>
          <w:tab w:val="left" w:pos="426"/>
        </w:tabs>
        <w:ind w:left="360"/>
        <w:jc w:val="both"/>
      </w:pPr>
      <w:r>
        <w:t>.</w:t>
      </w:r>
    </w:p>
    <w:p w:rsidR="004C5DC9" w:rsidRDefault="004C5DC9" w:rsidP="004C5DC9">
      <w:pPr>
        <w:tabs>
          <w:tab w:val="left" w:pos="426"/>
        </w:tabs>
        <w:ind w:left="360"/>
        <w:jc w:val="both"/>
      </w:pPr>
      <w:r>
        <w:t>.</w:t>
      </w:r>
    </w:p>
    <w:p w:rsidR="004C5DC9" w:rsidRPr="006448B8" w:rsidRDefault="004C5DC9" w:rsidP="004C5DC9">
      <w:pPr>
        <w:tabs>
          <w:tab w:val="left" w:pos="426"/>
        </w:tabs>
        <w:ind w:left="360"/>
        <w:jc w:val="both"/>
        <w:rPr>
          <w:i/>
          <w:color w:val="FF0000"/>
        </w:rPr>
      </w:pPr>
    </w:p>
    <w:p w:rsidR="00630288" w:rsidRDefault="00630288" w:rsidP="00630288">
      <w:pPr>
        <w:tabs>
          <w:tab w:val="left" w:pos="360"/>
        </w:tabs>
        <w:jc w:val="both"/>
      </w:pPr>
      <w:r>
        <w:t xml:space="preserve">2. Участвовать в научно-практических конференциях, заседаниях научных </w:t>
      </w:r>
      <w:proofErr w:type="gramStart"/>
      <w:r>
        <w:t xml:space="preserve">об </w:t>
      </w:r>
      <w:proofErr w:type="spellStart"/>
      <w:r>
        <w:t>ществ</w:t>
      </w:r>
      <w:proofErr w:type="spellEnd"/>
      <w:proofErr w:type="gramEnd"/>
      <w:r>
        <w:t xml:space="preserve"> и ассоциаций.</w:t>
      </w:r>
    </w:p>
    <w:p w:rsidR="00630288" w:rsidRDefault="00630288" w:rsidP="00630288">
      <w:pPr>
        <w:tabs>
          <w:tab w:val="left" w:pos="360"/>
        </w:tabs>
        <w:ind w:left="284"/>
        <w:jc w:val="both"/>
        <w:rPr>
          <w:i/>
          <w:color w:val="FF0000"/>
        </w:rPr>
      </w:pPr>
      <w:r>
        <w:rPr>
          <w:i/>
          <w:color w:val="FF0000"/>
        </w:rPr>
        <w:t>Выступления на конференциях (тема, дата, место, название конференции).</w:t>
      </w:r>
    </w:p>
    <w:p w:rsidR="00630288" w:rsidRPr="00CB6DB9" w:rsidRDefault="00630288" w:rsidP="00630288">
      <w:pPr>
        <w:tabs>
          <w:tab w:val="left" w:pos="360"/>
        </w:tabs>
        <w:ind w:left="284"/>
        <w:jc w:val="both"/>
        <w:rPr>
          <w:i/>
          <w:color w:val="FF0000"/>
        </w:rPr>
      </w:pPr>
      <w:r>
        <w:rPr>
          <w:i/>
          <w:color w:val="FF0000"/>
        </w:rPr>
        <w:t>Участие в конференциях (тема, дата, место, название конференции).</w:t>
      </w:r>
    </w:p>
    <w:p w:rsidR="00630288" w:rsidRPr="00CB6DB9" w:rsidRDefault="00630288" w:rsidP="00630288">
      <w:pPr>
        <w:tabs>
          <w:tab w:val="left" w:pos="360"/>
        </w:tabs>
        <w:ind w:left="284"/>
        <w:jc w:val="both"/>
        <w:rPr>
          <w:i/>
          <w:color w:val="FF0000"/>
        </w:rPr>
      </w:pPr>
    </w:p>
    <w:p w:rsidR="00630288" w:rsidRDefault="00630288" w:rsidP="00630288">
      <w:pPr>
        <w:tabs>
          <w:tab w:val="left" w:pos="360"/>
        </w:tabs>
        <w:jc w:val="both"/>
      </w:pPr>
      <w:r>
        <w:t>3. Участвовать в НИР Центра.</w:t>
      </w:r>
    </w:p>
    <w:p w:rsidR="00630288" w:rsidRDefault="00630288" w:rsidP="00630288">
      <w:pPr>
        <w:ind w:left="284"/>
        <w:jc w:val="both"/>
        <w:rPr>
          <w:i/>
          <w:color w:val="FF0000"/>
        </w:rPr>
      </w:pPr>
      <w:r w:rsidRPr="00CB6DB9">
        <w:rPr>
          <w:i/>
          <w:color w:val="FF0000"/>
        </w:rPr>
        <w:t>Тема или проблема</w:t>
      </w:r>
      <w:r>
        <w:rPr>
          <w:i/>
          <w:color w:val="FF0000"/>
        </w:rPr>
        <w:t>.</w:t>
      </w:r>
    </w:p>
    <w:p w:rsidR="00630288" w:rsidRDefault="00630288" w:rsidP="00630288">
      <w:pPr>
        <w:tabs>
          <w:tab w:val="left" w:pos="360"/>
        </w:tabs>
        <w:ind w:left="284"/>
        <w:jc w:val="both"/>
        <w:rPr>
          <w:i/>
          <w:color w:val="FF0000"/>
        </w:rPr>
      </w:pPr>
      <w:r w:rsidRPr="00CB6DB9">
        <w:rPr>
          <w:i/>
          <w:color w:val="FF0000"/>
        </w:rPr>
        <w:t>Какая работа планируется</w:t>
      </w:r>
      <w:r>
        <w:rPr>
          <w:i/>
          <w:color w:val="FF0000"/>
        </w:rPr>
        <w:t>.</w:t>
      </w:r>
    </w:p>
    <w:p w:rsidR="00630288" w:rsidRPr="00CB6DB9" w:rsidRDefault="00630288" w:rsidP="00630288">
      <w:pPr>
        <w:tabs>
          <w:tab w:val="left" w:pos="360"/>
        </w:tabs>
        <w:ind w:left="284"/>
        <w:jc w:val="both"/>
        <w:rPr>
          <w:i/>
          <w:color w:val="FF0000"/>
        </w:rPr>
      </w:pPr>
      <w:r>
        <w:rPr>
          <w:i/>
          <w:color w:val="FF0000"/>
        </w:rPr>
        <w:t>Научные публикации (наименование, соавторы, место, издательство, год издания)</w:t>
      </w:r>
    </w:p>
    <w:p w:rsidR="004C5DC9" w:rsidRDefault="004C5DC9" w:rsidP="004C5DC9">
      <w:pPr>
        <w:pStyle w:val="af1"/>
        <w:ind w:left="1069"/>
        <w:jc w:val="both"/>
        <w:rPr>
          <w:sz w:val="22"/>
        </w:rPr>
      </w:pPr>
    </w:p>
    <w:p w:rsidR="004C5DC9" w:rsidRDefault="004C5DC9" w:rsidP="004C5DC9">
      <w:pPr>
        <w:pStyle w:val="af1"/>
        <w:ind w:left="1069"/>
        <w:jc w:val="both"/>
        <w:rPr>
          <w:sz w:val="22"/>
        </w:rPr>
      </w:pPr>
    </w:p>
    <w:p w:rsidR="004C5DC9" w:rsidRPr="00A441D2" w:rsidRDefault="004C5DC9" w:rsidP="004C5DC9">
      <w:pPr>
        <w:ind w:left="709"/>
        <w:jc w:val="both"/>
        <w:rPr>
          <w:sz w:val="18"/>
        </w:rPr>
      </w:pPr>
      <w:r w:rsidRPr="00AE5256">
        <w:rPr>
          <w:szCs w:val="28"/>
        </w:rPr>
        <w:t>Ординатор</w:t>
      </w:r>
      <w:r w:rsidRPr="00A441D2">
        <w:rPr>
          <w:sz w:val="22"/>
        </w:rPr>
        <w:t xml:space="preserve"> ________________________________________</w:t>
      </w:r>
    </w:p>
    <w:p w:rsidR="004C5DC9" w:rsidRPr="00AE5256" w:rsidRDefault="004C5DC9" w:rsidP="004C5DC9">
      <w:pPr>
        <w:ind w:left="3600"/>
        <w:jc w:val="both"/>
        <w:rPr>
          <w:sz w:val="20"/>
        </w:rPr>
      </w:pPr>
      <w:r w:rsidRPr="00AE5256">
        <w:rPr>
          <w:sz w:val="20"/>
        </w:rPr>
        <w:t>(подпись)</w:t>
      </w:r>
    </w:p>
    <w:p w:rsidR="004C5DC9" w:rsidRPr="00A441D2" w:rsidRDefault="004C5DC9" w:rsidP="004C5DC9">
      <w:pPr>
        <w:ind w:left="709"/>
        <w:rPr>
          <w:sz w:val="22"/>
          <w:szCs w:val="28"/>
        </w:rPr>
      </w:pPr>
    </w:p>
    <w:p w:rsidR="004C5DC9" w:rsidRPr="00A441D2" w:rsidRDefault="004C5DC9" w:rsidP="004C5DC9">
      <w:pPr>
        <w:ind w:left="709"/>
        <w:rPr>
          <w:sz w:val="18"/>
        </w:rPr>
      </w:pPr>
      <w:r w:rsidRPr="00AE5256">
        <w:rPr>
          <w:szCs w:val="28"/>
        </w:rPr>
        <w:t>Руководитель ординатора</w:t>
      </w:r>
      <w:r w:rsidRPr="00A441D2">
        <w:rPr>
          <w:sz w:val="22"/>
          <w:szCs w:val="28"/>
        </w:rPr>
        <w:t xml:space="preserve"> ________________________________________</w:t>
      </w:r>
    </w:p>
    <w:p w:rsidR="004C5DC9" w:rsidRPr="00AE5256" w:rsidRDefault="004C5DC9" w:rsidP="004C5DC9">
      <w:pPr>
        <w:ind w:left="709"/>
        <w:rPr>
          <w:sz w:val="20"/>
        </w:rPr>
      </w:pPr>
      <w:r w:rsidRPr="00AE5256">
        <w:rPr>
          <w:sz w:val="20"/>
        </w:rPr>
        <w:t xml:space="preserve">                                                                       (подпись, фамилия, имя, отчество)</w:t>
      </w:r>
    </w:p>
    <w:p w:rsidR="004C5DC9" w:rsidRDefault="004C5DC9" w:rsidP="004C5DC9">
      <w:pPr>
        <w:pStyle w:val="13"/>
        <w:rPr>
          <w:i/>
          <w:color w:val="FF0000"/>
        </w:rPr>
      </w:pPr>
    </w:p>
    <w:p w:rsidR="004C5DC9" w:rsidRDefault="004C5DC9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Default="00BB66F8" w:rsidP="004C5DC9">
      <w:pPr>
        <w:tabs>
          <w:tab w:val="left" w:pos="426"/>
        </w:tabs>
        <w:ind w:left="362"/>
        <w:jc w:val="both"/>
      </w:pPr>
    </w:p>
    <w:p w:rsidR="00BB66F8" w:rsidRPr="004C5DC9" w:rsidRDefault="00BB66F8" w:rsidP="00BB66F8">
      <w:pPr>
        <w:tabs>
          <w:tab w:val="left" w:pos="360"/>
        </w:tabs>
        <w:ind w:left="284"/>
        <w:jc w:val="center"/>
        <w:rPr>
          <w:b/>
        </w:rPr>
      </w:pPr>
      <w:r w:rsidRPr="004C5DC9">
        <w:rPr>
          <w:b/>
          <w:lang w:val="en-US"/>
        </w:rPr>
        <w:lastRenderedPageBreak/>
        <w:t>III</w:t>
      </w:r>
      <w:r w:rsidRPr="004C5DC9">
        <w:rPr>
          <w:b/>
        </w:rPr>
        <w:t>. Индивидуальный график прохождения ординатуры</w:t>
      </w:r>
    </w:p>
    <w:p w:rsidR="00BB66F8" w:rsidRPr="00BB66F8" w:rsidRDefault="00BB66F8" w:rsidP="00BB66F8">
      <w:pPr>
        <w:jc w:val="center"/>
        <w:rPr>
          <w:szCs w:val="28"/>
        </w:rPr>
      </w:pPr>
      <w:r w:rsidRPr="00BB66F8">
        <w:rPr>
          <w:szCs w:val="28"/>
        </w:rPr>
        <w:t>“Педиатрия”</w:t>
      </w:r>
    </w:p>
    <w:p w:rsidR="00BB66F8" w:rsidRDefault="00BB66F8" w:rsidP="00BB66F8">
      <w:pPr>
        <w:pStyle w:val="a6"/>
        <w:jc w:val="center"/>
        <w:rPr>
          <w:sz w:val="28"/>
          <w:szCs w:val="28"/>
        </w:rPr>
      </w:pPr>
      <w:r w:rsidRPr="00BB66F8">
        <w:rPr>
          <w:sz w:val="28"/>
          <w:szCs w:val="28"/>
        </w:rPr>
        <w:t>ординатором (Ф.И.О.)</w:t>
      </w:r>
    </w:p>
    <w:p w:rsidR="00092F8E" w:rsidRDefault="00092F8E" w:rsidP="00BB66F8">
      <w:pPr>
        <w:pStyle w:val="a6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977"/>
        <w:gridCol w:w="4961"/>
      </w:tblGrid>
      <w:tr w:rsidR="00092F8E" w:rsidRPr="00E6414C" w:rsidTr="00DD4343">
        <w:tc>
          <w:tcPr>
            <w:tcW w:w="1985" w:type="dxa"/>
            <w:shd w:val="clear" w:color="auto" w:fill="auto"/>
          </w:tcPr>
          <w:p w:rsidR="00092F8E" w:rsidRPr="00E6414C" w:rsidRDefault="00092F8E" w:rsidP="00DD4343">
            <w:pPr>
              <w:pStyle w:val="20"/>
              <w:tabs>
                <w:tab w:val="left" w:pos="576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092F8E" w:rsidRPr="00E6414C" w:rsidRDefault="00092F8E" w:rsidP="00DD4343">
            <w:pPr>
              <w:pStyle w:val="20"/>
              <w:tabs>
                <w:tab w:val="left" w:pos="5704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Предмет</w:t>
            </w:r>
          </w:p>
        </w:tc>
        <w:tc>
          <w:tcPr>
            <w:tcW w:w="4961" w:type="dxa"/>
            <w:shd w:val="clear" w:color="auto" w:fill="auto"/>
          </w:tcPr>
          <w:p w:rsidR="00092F8E" w:rsidRPr="00E6414C" w:rsidRDefault="00092F8E" w:rsidP="00DD4343">
            <w:pPr>
              <w:pStyle w:val="20"/>
              <w:tabs>
                <w:tab w:val="left" w:pos="576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Место проведения</w:t>
            </w:r>
          </w:p>
        </w:tc>
      </w:tr>
      <w:tr w:rsidR="00D6456B" w:rsidRPr="00E6414C" w:rsidTr="00DD4343">
        <w:tc>
          <w:tcPr>
            <w:tcW w:w="1985" w:type="dxa"/>
            <w:shd w:val="clear" w:color="auto" w:fill="auto"/>
          </w:tcPr>
          <w:p w:rsidR="00D6456B" w:rsidRPr="000F7109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 xml:space="preserve">1 сентября – </w:t>
            </w:r>
          </w:p>
          <w:p w:rsidR="00D6456B" w:rsidRPr="000F7109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 xml:space="preserve">     27 октября</w:t>
            </w:r>
          </w:p>
        </w:tc>
        <w:tc>
          <w:tcPr>
            <w:tcW w:w="2977" w:type="dxa"/>
            <w:shd w:val="clear" w:color="auto" w:fill="auto"/>
          </w:tcPr>
          <w:p w:rsidR="00D6456B" w:rsidRPr="00E6414C" w:rsidRDefault="00D6456B" w:rsidP="00DD4343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</w:t>
            </w:r>
          </w:p>
        </w:tc>
        <w:tc>
          <w:tcPr>
            <w:tcW w:w="4961" w:type="dxa"/>
            <w:shd w:val="clear" w:color="auto" w:fill="auto"/>
          </w:tcPr>
          <w:p w:rsidR="00D6456B" w:rsidRPr="00E6414C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 xml:space="preserve">ФГБНУ НЦ ПЗСРЧ </w:t>
            </w: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  <w:r w:rsidRPr="00E6414C">
              <w:rPr>
                <w:sz w:val="22"/>
                <w:szCs w:val="22"/>
              </w:rPr>
              <w:t>;</w:t>
            </w:r>
          </w:p>
          <w:p w:rsidR="00D6456B" w:rsidRPr="00E6414C" w:rsidRDefault="00D6456B" w:rsidP="00092F8E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 xml:space="preserve">Клиника ФГБНУ НЦ ПЗСРЧ </w:t>
            </w:r>
            <w:r w:rsidRPr="002A559D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A559D">
              <w:rPr>
                <w:sz w:val="22"/>
                <w:szCs w:val="22"/>
              </w:rPr>
              <w:t xml:space="preserve"> № 114)</w:t>
            </w:r>
          </w:p>
        </w:tc>
      </w:tr>
      <w:tr w:rsidR="00D6456B" w:rsidRPr="00E6414C" w:rsidTr="00DD4343">
        <w:tc>
          <w:tcPr>
            <w:tcW w:w="1985" w:type="dxa"/>
            <w:shd w:val="clear" w:color="auto" w:fill="auto"/>
          </w:tcPr>
          <w:p w:rsidR="00D6456B" w:rsidRPr="000F7109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>28 октября–</w:t>
            </w:r>
          </w:p>
          <w:p w:rsidR="00D6456B" w:rsidRPr="000F7109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 xml:space="preserve"> 12 ноября</w:t>
            </w:r>
          </w:p>
        </w:tc>
        <w:tc>
          <w:tcPr>
            <w:tcW w:w="2977" w:type="dxa"/>
            <w:shd w:val="clear" w:color="auto" w:fill="auto"/>
          </w:tcPr>
          <w:p w:rsidR="00D6456B" w:rsidRPr="00E6414C" w:rsidRDefault="00D6456B" w:rsidP="00DD4343">
            <w:pPr>
              <w:pStyle w:val="20"/>
              <w:tabs>
                <w:tab w:val="left" w:pos="5760"/>
              </w:tabs>
              <w:spacing w:line="240" w:lineRule="auto"/>
              <w:ind w:left="120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Практика (поликлиника)</w:t>
            </w:r>
          </w:p>
        </w:tc>
        <w:tc>
          <w:tcPr>
            <w:tcW w:w="4961" w:type="dxa"/>
            <w:shd w:val="clear" w:color="auto" w:fill="auto"/>
          </w:tcPr>
          <w:p w:rsidR="00D6456B" w:rsidRPr="00E6414C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Клиника ФГБНУ НЦ ПЗСРЧ</w:t>
            </w:r>
          </w:p>
          <w:p w:rsidR="00D6456B" w:rsidRPr="00E6414C" w:rsidRDefault="00D6456B" w:rsidP="00092F8E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ФГБНУ НЦ ПЗСРЧ (ЦИМ)</w:t>
            </w:r>
          </w:p>
        </w:tc>
      </w:tr>
      <w:tr w:rsidR="00D6456B" w:rsidRPr="00E6414C" w:rsidTr="00DD4343">
        <w:tc>
          <w:tcPr>
            <w:tcW w:w="1985" w:type="dxa"/>
            <w:shd w:val="clear" w:color="auto" w:fill="auto"/>
          </w:tcPr>
          <w:p w:rsidR="00D6456B" w:rsidRPr="000F7109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>14 ноября-</w:t>
            </w:r>
          </w:p>
          <w:p w:rsidR="00D6456B" w:rsidRPr="000F7109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>31 декабря</w:t>
            </w:r>
          </w:p>
        </w:tc>
        <w:tc>
          <w:tcPr>
            <w:tcW w:w="2977" w:type="dxa"/>
            <w:shd w:val="clear" w:color="auto" w:fill="auto"/>
          </w:tcPr>
          <w:p w:rsidR="00D6456B" w:rsidRPr="00E6414C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120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Практика (стационар)</w:t>
            </w:r>
          </w:p>
        </w:tc>
        <w:tc>
          <w:tcPr>
            <w:tcW w:w="4961" w:type="dxa"/>
            <w:shd w:val="clear" w:color="auto" w:fill="auto"/>
          </w:tcPr>
          <w:p w:rsidR="00D6456B" w:rsidRPr="00E6414C" w:rsidRDefault="00D6456B" w:rsidP="00092F8E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Клиника ФГБНУ НЦ ПЗСРЧ (ауд</w:t>
            </w:r>
            <w:r>
              <w:rPr>
                <w:sz w:val="22"/>
                <w:szCs w:val="22"/>
              </w:rPr>
              <w:t>.</w:t>
            </w:r>
            <w:r w:rsidRPr="00E6414C">
              <w:rPr>
                <w:sz w:val="22"/>
                <w:szCs w:val="22"/>
              </w:rPr>
              <w:t xml:space="preserve"> № 114)</w:t>
            </w:r>
          </w:p>
        </w:tc>
      </w:tr>
      <w:tr w:rsidR="00D6456B" w:rsidRPr="00E6414C" w:rsidTr="00DD4343">
        <w:tc>
          <w:tcPr>
            <w:tcW w:w="1985" w:type="dxa"/>
            <w:shd w:val="clear" w:color="auto" w:fill="auto"/>
          </w:tcPr>
          <w:p w:rsidR="00D6456B" w:rsidRPr="000F7109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 xml:space="preserve">10 – 21 </w:t>
            </w:r>
          </w:p>
          <w:p w:rsidR="00D6456B" w:rsidRPr="000F7109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>января</w:t>
            </w:r>
          </w:p>
        </w:tc>
        <w:tc>
          <w:tcPr>
            <w:tcW w:w="2977" w:type="dxa"/>
            <w:shd w:val="clear" w:color="auto" w:fill="auto"/>
          </w:tcPr>
          <w:p w:rsidR="00D6456B" w:rsidRPr="00E6414C" w:rsidRDefault="00D6456B" w:rsidP="00DD4343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</w:t>
            </w:r>
          </w:p>
        </w:tc>
        <w:tc>
          <w:tcPr>
            <w:tcW w:w="4961" w:type="dxa"/>
            <w:shd w:val="clear" w:color="auto" w:fill="auto"/>
          </w:tcPr>
          <w:p w:rsidR="00D6456B" w:rsidRPr="00E6414C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 xml:space="preserve">ФГБНУ НЦ ПЗСРЧ </w:t>
            </w:r>
            <w:proofErr w:type="gramStart"/>
            <w:r w:rsidRPr="00E6414C">
              <w:rPr>
                <w:sz w:val="22"/>
                <w:szCs w:val="22"/>
              </w:rPr>
              <w:t>конференц зал</w:t>
            </w:r>
            <w:proofErr w:type="gramEnd"/>
            <w:r w:rsidRPr="00E6414C">
              <w:rPr>
                <w:sz w:val="22"/>
                <w:szCs w:val="22"/>
              </w:rPr>
              <w:t>;</w:t>
            </w:r>
          </w:p>
          <w:p w:rsidR="00D6456B" w:rsidRPr="00E6414C" w:rsidRDefault="00D6456B" w:rsidP="00092F8E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Клиника ФГБНУ НЦ ПЗСРЧ (ауд</w:t>
            </w:r>
            <w:r>
              <w:rPr>
                <w:sz w:val="22"/>
                <w:szCs w:val="22"/>
              </w:rPr>
              <w:t>.</w:t>
            </w:r>
            <w:r w:rsidRPr="00E6414C">
              <w:rPr>
                <w:sz w:val="22"/>
                <w:szCs w:val="22"/>
              </w:rPr>
              <w:t xml:space="preserve"> № 114)</w:t>
            </w:r>
          </w:p>
        </w:tc>
      </w:tr>
      <w:tr w:rsidR="00D6456B" w:rsidRPr="00E6414C" w:rsidTr="00DD4343">
        <w:tc>
          <w:tcPr>
            <w:tcW w:w="1985" w:type="dxa"/>
            <w:shd w:val="clear" w:color="auto" w:fill="auto"/>
          </w:tcPr>
          <w:p w:rsidR="00D6456B" w:rsidRPr="000F7109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 xml:space="preserve">23 января – </w:t>
            </w:r>
          </w:p>
          <w:p w:rsidR="00D6456B" w:rsidRPr="000F7109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>11 февраля</w:t>
            </w:r>
          </w:p>
        </w:tc>
        <w:tc>
          <w:tcPr>
            <w:tcW w:w="2977" w:type="dxa"/>
            <w:shd w:val="clear" w:color="auto" w:fill="auto"/>
          </w:tcPr>
          <w:p w:rsidR="00D6456B" w:rsidRPr="00E6414C" w:rsidRDefault="00D6456B" w:rsidP="00DD4343">
            <w:pPr>
              <w:pStyle w:val="20"/>
              <w:tabs>
                <w:tab w:val="left" w:pos="5760"/>
              </w:tabs>
              <w:spacing w:line="240" w:lineRule="auto"/>
              <w:ind w:left="120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Практика (стационар)</w:t>
            </w:r>
          </w:p>
        </w:tc>
        <w:tc>
          <w:tcPr>
            <w:tcW w:w="4961" w:type="dxa"/>
            <w:shd w:val="clear" w:color="auto" w:fill="auto"/>
          </w:tcPr>
          <w:p w:rsidR="00D6456B" w:rsidRPr="00E6414C" w:rsidRDefault="00D6456B" w:rsidP="00092F8E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Клиника ФГБНУ НЦ ПЗСРЧ (ауд</w:t>
            </w:r>
            <w:r>
              <w:rPr>
                <w:sz w:val="22"/>
                <w:szCs w:val="22"/>
              </w:rPr>
              <w:t>. № 114)</w:t>
            </w:r>
          </w:p>
        </w:tc>
      </w:tr>
      <w:tr w:rsidR="00D6456B" w:rsidRPr="00092F8E" w:rsidTr="00DD4343">
        <w:tc>
          <w:tcPr>
            <w:tcW w:w="1985" w:type="dxa"/>
            <w:shd w:val="clear" w:color="auto" w:fill="auto"/>
          </w:tcPr>
          <w:p w:rsidR="00D6456B" w:rsidRPr="000F7109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 xml:space="preserve">13 февраля – </w:t>
            </w:r>
          </w:p>
          <w:p w:rsidR="00D6456B" w:rsidRPr="000F7109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>25 марта</w:t>
            </w:r>
          </w:p>
        </w:tc>
        <w:tc>
          <w:tcPr>
            <w:tcW w:w="2977" w:type="dxa"/>
            <w:shd w:val="clear" w:color="auto" w:fill="auto"/>
          </w:tcPr>
          <w:p w:rsidR="00D6456B" w:rsidRPr="00092F8E" w:rsidRDefault="00D6456B" w:rsidP="00DD4343">
            <w:pPr>
              <w:ind w:left="120"/>
              <w:rPr>
                <w:color w:val="FF0000"/>
                <w:sz w:val="22"/>
                <w:szCs w:val="22"/>
              </w:rPr>
            </w:pPr>
            <w:r w:rsidRPr="00092F8E">
              <w:rPr>
                <w:color w:val="FF0000"/>
                <w:sz w:val="24"/>
                <w:szCs w:val="24"/>
              </w:rPr>
              <w:t>Детская неврология</w:t>
            </w:r>
            <w:r w:rsidRPr="00092F8E">
              <w:rPr>
                <w:color w:val="FF0000"/>
                <w:sz w:val="22"/>
                <w:szCs w:val="22"/>
              </w:rPr>
              <w:t xml:space="preserve"> </w:t>
            </w:r>
          </w:p>
          <w:p w:rsidR="00D6456B" w:rsidRPr="00092F8E" w:rsidRDefault="00D6456B" w:rsidP="00DD4343">
            <w:pPr>
              <w:ind w:left="120"/>
              <w:rPr>
                <w:i/>
                <w:color w:val="FF0000"/>
                <w:sz w:val="18"/>
                <w:szCs w:val="18"/>
              </w:rPr>
            </w:pPr>
            <w:r w:rsidRPr="00092F8E">
              <w:rPr>
                <w:color w:val="FF0000"/>
                <w:sz w:val="22"/>
                <w:szCs w:val="22"/>
              </w:rPr>
              <w:t>(</w:t>
            </w:r>
            <w:r w:rsidRPr="00092F8E">
              <w:rPr>
                <w:i/>
                <w:color w:val="FF0000"/>
                <w:sz w:val="18"/>
                <w:szCs w:val="18"/>
              </w:rPr>
              <w:t>дисциплина по выбору)</w:t>
            </w:r>
          </w:p>
        </w:tc>
        <w:tc>
          <w:tcPr>
            <w:tcW w:w="4961" w:type="dxa"/>
            <w:shd w:val="clear" w:color="auto" w:fill="auto"/>
          </w:tcPr>
          <w:p w:rsidR="00D6456B" w:rsidRPr="00092F8E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color w:val="FF0000"/>
                <w:sz w:val="22"/>
                <w:szCs w:val="22"/>
              </w:rPr>
            </w:pPr>
            <w:r w:rsidRPr="00092F8E">
              <w:rPr>
                <w:color w:val="FF0000"/>
                <w:sz w:val="22"/>
                <w:szCs w:val="22"/>
              </w:rPr>
              <w:t>Клиника ФГБНУ НЦ ПЗСРЧ (ауд. № 114)</w:t>
            </w:r>
          </w:p>
        </w:tc>
      </w:tr>
      <w:tr w:rsidR="00D6456B" w:rsidRPr="00092F8E" w:rsidTr="00DD4343">
        <w:tc>
          <w:tcPr>
            <w:tcW w:w="1985" w:type="dxa"/>
            <w:shd w:val="clear" w:color="auto" w:fill="auto"/>
          </w:tcPr>
          <w:p w:rsidR="00D6456B" w:rsidRPr="000F7109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 xml:space="preserve">13 февраля – </w:t>
            </w:r>
          </w:p>
          <w:p w:rsidR="00D6456B" w:rsidRPr="00626B8F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color w:val="FF0000"/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>25 марта</w:t>
            </w:r>
          </w:p>
        </w:tc>
        <w:tc>
          <w:tcPr>
            <w:tcW w:w="2977" w:type="dxa"/>
            <w:shd w:val="clear" w:color="auto" w:fill="auto"/>
          </w:tcPr>
          <w:p w:rsidR="00D6456B" w:rsidRPr="00092F8E" w:rsidRDefault="00D6456B" w:rsidP="00DD4343">
            <w:pPr>
              <w:ind w:left="120"/>
              <w:rPr>
                <w:color w:val="FF0000"/>
                <w:sz w:val="24"/>
                <w:szCs w:val="24"/>
              </w:rPr>
            </w:pPr>
            <w:r w:rsidRPr="00092F8E">
              <w:rPr>
                <w:color w:val="FF0000"/>
                <w:sz w:val="24"/>
                <w:szCs w:val="24"/>
              </w:rPr>
              <w:t>Детская кардиология</w:t>
            </w:r>
          </w:p>
          <w:p w:rsidR="00D6456B" w:rsidRPr="00092F8E" w:rsidRDefault="00D6456B" w:rsidP="00DD4343">
            <w:pPr>
              <w:ind w:left="120"/>
              <w:rPr>
                <w:color w:val="FF0000"/>
                <w:sz w:val="22"/>
                <w:szCs w:val="22"/>
              </w:rPr>
            </w:pPr>
            <w:r w:rsidRPr="00092F8E">
              <w:rPr>
                <w:color w:val="FF0000"/>
                <w:sz w:val="22"/>
                <w:szCs w:val="22"/>
              </w:rPr>
              <w:t xml:space="preserve"> (</w:t>
            </w:r>
            <w:r w:rsidRPr="00092F8E">
              <w:rPr>
                <w:i/>
                <w:color w:val="FF0000"/>
                <w:sz w:val="18"/>
                <w:szCs w:val="18"/>
              </w:rPr>
              <w:t>дисциплина по выбору)</w:t>
            </w:r>
          </w:p>
        </w:tc>
        <w:tc>
          <w:tcPr>
            <w:tcW w:w="4961" w:type="dxa"/>
            <w:shd w:val="clear" w:color="auto" w:fill="auto"/>
          </w:tcPr>
          <w:p w:rsidR="00D6456B" w:rsidRPr="00092F8E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color w:val="FF0000"/>
                <w:sz w:val="22"/>
                <w:szCs w:val="22"/>
              </w:rPr>
            </w:pPr>
            <w:r w:rsidRPr="00092F8E">
              <w:rPr>
                <w:color w:val="FF0000"/>
                <w:sz w:val="22"/>
                <w:szCs w:val="22"/>
              </w:rPr>
              <w:t>Клиника ФГБНУ НЦ ПЗСРЧ (ауд. № 114)</w:t>
            </w:r>
          </w:p>
        </w:tc>
      </w:tr>
      <w:tr w:rsidR="00D6456B" w:rsidRPr="0083248E" w:rsidTr="00DD4343">
        <w:tc>
          <w:tcPr>
            <w:tcW w:w="1985" w:type="dxa"/>
            <w:shd w:val="clear" w:color="auto" w:fill="auto"/>
          </w:tcPr>
          <w:p w:rsidR="00D6456B" w:rsidRPr="00170495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>30 марта-</w:t>
            </w:r>
          </w:p>
          <w:p w:rsidR="00D6456B" w:rsidRPr="00170495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>4 апреля</w:t>
            </w:r>
          </w:p>
        </w:tc>
        <w:tc>
          <w:tcPr>
            <w:tcW w:w="2977" w:type="dxa"/>
            <w:shd w:val="clear" w:color="auto" w:fill="auto"/>
          </w:tcPr>
          <w:p w:rsidR="00D6456B" w:rsidRPr="0083248E" w:rsidRDefault="00D6456B" w:rsidP="00DD4343">
            <w:pPr>
              <w:ind w:left="120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>Информатика и компь</w:t>
            </w:r>
            <w:r w:rsidRPr="0083248E">
              <w:rPr>
                <w:sz w:val="22"/>
                <w:szCs w:val="22"/>
              </w:rPr>
              <w:t>ю</w:t>
            </w:r>
            <w:r w:rsidRPr="0083248E">
              <w:rPr>
                <w:sz w:val="22"/>
                <w:szCs w:val="22"/>
              </w:rPr>
              <w:t>терные технологии</w:t>
            </w:r>
          </w:p>
        </w:tc>
        <w:tc>
          <w:tcPr>
            <w:tcW w:w="4961" w:type="dxa"/>
            <w:shd w:val="clear" w:color="auto" w:fill="auto"/>
          </w:tcPr>
          <w:p w:rsidR="00D6456B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 xml:space="preserve">ФГБНУ НЦ ПЗСРЧ </w:t>
            </w: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D6456B" w:rsidRPr="0083248E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</w:p>
        </w:tc>
      </w:tr>
      <w:tr w:rsidR="00D6456B" w:rsidRPr="0083248E" w:rsidTr="00DD4343">
        <w:tc>
          <w:tcPr>
            <w:tcW w:w="1985" w:type="dxa"/>
            <w:shd w:val="clear" w:color="auto" w:fill="auto"/>
          </w:tcPr>
          <w:p w:rsidR="00D6456B" w:rsidRPr="00170495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>30 марта-</w:t>
            </w:r>
          </w:p>
          <w:p w:rsidR="00D6456B" w:rsidRPr="00170495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>4 апреля</w:t>
            </w:r>
          </w:p>
        </w:tc>
        <w:tc>
          <w:tcPr>
            <w:tcW w:w="2977" w:type="dxa"/>
            <w:shd w:val="clear" w:color="auto" w:fill="auto"/>
          </w:tcPr>
          <w:p w:rsidR="00D6456B" w:rsidRPr="0083248E" w:rsidRDefault="00D6456B" w:rsidP="00DD4343">
            <w:pPr>
              <w:ind w:left="120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>Юридическая ответстве</w:t>
            </w:r>
            <w:r w:rsidRPr="0083248E">
              <w:rPr>
                <w:sz w:val="22"/>
                <w:szCs w:val="22"/>
              </w:rPr>
              <w:t>н</w:t>
            </w:r>
            <w:r w:rsidRPr="0083248E">
              <w:rPr>
                <w:sz w:val="22"/>
                <w:szCs w:val="22"/>
              </w:rPr>
              <w:t>ность медицинских рабо</w:t>
            </w:r>
            <w:r w:rsidRPr="0083248E">
              <w:rPr>
                <w:sz w:val="22"/>
                <w:szCs w:val="22"/>
              </w:rPr>
              <w:t>т</w:t>
            </w:r>
            <w:r w:rsidRPr="0083248E">
              <w:rPr>
                <w:sz w:val="22"/>
                <w:szCs w:val="22"/>
              </w:rPr>
              <w:t>ников за профессиональные правонарушения</w:t>
            </w:r>
          </w:p>
        </w:tc>
        <w:tc>
          <w:tcPr>
            <w:tcW w:w="4961" w:type="dxa"/>
            <w:shd w:val="clear" w:color="auto" w:fill="auto"/>
          </w:tcPr>
          <w:p w:rsidR="00D6456B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 xml:space="preserve">ФГБНУ НЦ ПЗСРЧ </w:t>
            </w: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D6456B" w:rsidRPr="0083248E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</w:p>
        </w:tc>
      </w:tr>
      <w:tr w:rsidR="00D6456B" w:rsidRPr="0083248E" w:rsidTr="00DD4343">
        <w:tc>
          <w:tcPr>
            <w:tcW w:w="1985" w:type="dxa"/>
            <w:shd w:val="clear" w:color="auto" w:fill="auto"/>
          </w:tcPr>
          <w:p w:rsidR="00D6456B" w:rsidRPr="00170495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 xml:space="preserve">27 марта – </w:t>
            </w:r>
          </w:p>
          <w:p w:rsidR="00D6456B" w:rsidRPr="00170495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 xml:space="preserve">27 мая </w:t>
            </w:r>
          </w:p>
        </w:tc>
        <w:tc>
          <w:tcPr>
            <w:tcW w:w="2977" w:type="dxa"/>
            <w:shd w:val="clear" w:color="auto" w:fill="auto"/>
          </w:tcPr>
          <w:p w:rsidR="00D6456B" w:rsidRPr="0083248E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120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>Практика (стационар)</w:t>
            </w:r>
          </w:p>
        </w:tc>
        <w:tc>
          <w:tcPr>
            <w:tcW w:w="4961" w:type="dxa"/>
            <w:shd w:val="clear" w:color="auto" w:fill="auto"/>
          </w:tcPr>
          <w:p w:rsidR="00D6456B" w:rsidRPr="0083248E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>Клиника ФГБНУ НЦ ПЗСРЧ (ауд</w:t>
            </w:r>
            <w:r>
              <w:rPr>
                <w:sz w:val="22"/>
                <w:szCs w:val="22"/>
              </w:rPr>
              <w:t>. № 114)</w:t>
            </w:r>
          </w:p>
          <w:p w:rsidR="00D6456B" w:rsidRPr="0083248E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</w:p>
        </w:tc>
      </w:tr>
      <w:tr w:rsidR="00D6456B" w:rsidRPr="0083248E" w:rsidTr="00DD4343">
        <w:tc>
          <w:tcPr>
            <w:tcW w:w="1985" w:type="dxa"/>
            <w:shd w:val="clear" w:color="auto" w:fill="auto"/>
          </w:tcPr>
          <w:p w:rsidR="00D6456B" w:rsidRPr="00170495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 xml:space="preserve">29 мая – </w:t>
            </w:r>
          </w:p>
          <w:p w:rsidR="00D6456B" w:rsidRPr="00170495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>3 июня</w:t>
            </w:r>
          </w:p>
          <w:p w:rsidR="00D6456B" w:rsidRPr="00170495" w:rsidRDefault="00D6456B" w:rsidP="00B6085B">
            <w:pPr>
              <w:pStyle w:val="20"/>
              <w:tabs>
                <w:tab w:val="left" w:pos="5760"/>
              </w:tabs>
              <w:spacing w:line="240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6456B" w:rsidRPr="0083248E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120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>Практика. Неотложная п</w:t>
            </w:r>
            <w:r w:rsidRPr="0083248E">
              <w:rPr>
                <w:sz w:val="22"/>
                <w:szCs w:val="22"/>
              </w:rPr>
              <w:t>о</w:t>
            </w:r>
            <w:r w:rsidRPr="0083248E">
              <w:rPr>
                <w:sz w:val="22"/>
                <w:szCs w:val="22"/>
              </w:rPr>
              <w:t>мощь детям (дежурства по неотложной помощи в ст</w:t>
            </w:r>
            <w:r w:rsidRPr="0083248E">
              <w:rPr>
                <w:sz w:val="22"/>
                <w:szCs w:val="22"/>
              </w:rPr>
              <w:t>а</w:t>
            </w:r>
            <w:r w:rsidRPr="0083248E">
              <w:rPr>
                <w:sz w:val="22"/>
                <w:szCs w:val="22"/>
              </w:rPr>
              <w:t>ционаре и работа в прие</w:t>
            </w:r>
            <w:r w:rsidRPr="0083248E">
              <w:rPr>
                <w:sz w:val="22"/>
                <w:szCs w:val="22"/>
              </w:rPr>
              <w:t>м</w:t>
            </w:r>
            <w:r w:rsidRPr="0083248E">
              <w:rPr>
                <w:sz w:val="22"/>
                <w:szCs w:val="22"/>
              </w:rPr>
              <w:t>ном покое)</w:t>
            </w:r>
          </w:p>
        </w:tc>
        <w:tc>
          <w:tcPr>
            <w:tcW w:w="4961" w:type="dxa"/>
            <w:shd w:val="clear" w:color="auto" w:fill="auto"/>
          </w:tcPr>
          <w:p w:rsidR="00D6456B" w:rsidRPr="0083248E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>Клиника ФГБНУ НЦ ПЗСРЧ (ауд</w:t>
            </w:r>
            <w:r>
              <w:rPr>
                <w:sz w:val="22"/>
                <w:szCs w:val="22"/>
              </w:rPr>
              <w:t>.</w:t>
            </w:r>
            <w:r w:rsidRPr="0083248E">
              <w:rPr>
                <w:sz w:val="22"/>
                <w:szCs w:val="22"/>
              </w:rPr>
              <w:t xml:space="preserve"> № 114)</w:t>
            </w:r>
          </w:p>
          <w:p w:rsidR="00D6456B" w:rsidRPr="0083248E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</w:p>
        </w:tc>
      </w:tr>
      <w:tr w:rsidR="00D6456B" w:rsidRPr="0083248E" w:rsidTr="00DD4343">
        <w:tc>
          <w:tcPr>
            <w:tcW w:w="1985" w:type="dxa"/>
            <w:shd w:val="clear" w:color="auto" w:fill="auto"/>
          </w:tcPr>
          <w:p w:rsidR="00D6456B" w:rsidRPr="00170495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>5 июня –</w:t>
            </w:r>
          </w:p>
          <w:p w:rsidR="00D6456B" w:rsidRPr="00170495" w:rsidRDefault="00D6456B" w:rsidP="00B6085B">
            <w:pPr>
              <w:pStyle w:val="20"/>
              <w:tabs>
                <w:tab w:val="left" w:pos="576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 xml:space="preserve">1 июля </w:t>
            </w:r>
          </w:p>
        </w:tc>
        <w:tc>
          <w:tcPr>
            <w:tcW w:w="2977" w:type="dxa"/>
            <w:shd w:val="clear" w:color="auto" w:fill="auto"/>
          </w:tcPr>
          <w:p w:rsidR="00D6456B" w:rsidRPr="0083248E" w:rsidRDefault="00D6456B" w:rsidP="00DD4343">
            <w:pPr>
              <w:pStyle w:val="20"/>
              <w:tabs>
                <w:tab w:val="left" w:pos="5760"/>
              </w:tabs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>Практика (оказание экстре</w:t>
            </w:r>
            <w:r w:rsidRPr="0083248E">
              <w:rPr>
                <w:sz w:val="22"/>
                <w:szCs w:val="22"/>
              </w:rPr>
              <w:t>н</w:t>
            </w:r>
            <w:r w:rsidRPr="0083248E">
              <w:rPr>
                <w:sz w:val="22"/>
                <w:szCs w:val="22"/>
              </w:rPr>
              <w:t>ной помощи)</w:t>
            </w:r>
          </w:p>
        </w:tc>
        <w:tc>
          <w:tcPr>
            <w:tcW w:w="4961" w:type="dxa"/>
            <w:shd w:val="clear" w:color="auto" w:fill="auto"/>
          </w:tcPr>
          <w:p w:rsidR="00D6456B" w:rsidRPr="0083248E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>Клиника ФГБНУ НЦ ПЗСРЧ (ауд</w:t>
            </w:r>
            <w:r>
              <w:rPr>
                <w:sz w:val="22"/>
                <w:szCs w:val="22"/>
              </w:rPr>
              <w:t>.</w:t>
            </w:r>
            <w:r w:rsidRPr="0083248E">
              <w:rPr>
                <w:sz w:val="22"/>
                <w:szCs w:val="22"/>
              </w:rPr>
              <w:t xml:space="preserve"> № 114);</w:t>
            </w:r>
          </w:p>
          <w:p w:rsidR="00D6456B" w:rsidRPr="0083248E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</w:p>
        </w:tc>
      </w:tr>
      <w:tr w:rsidR="00D6456B" w:rsidRPr="00E30C48" w:rsidTr="00DD4343">
        <w:tc>
          <w:tcPr>
            <w:tcW w:w="1985" w:type="dxa"/>
            <w:shd w:val="clear" w:color="auto" w:fill="auto"/>
          </w:tcPr>
          <w:p w:rsidR="00D6456B" w:rsidRPr="00170495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70495">
              <w:rPr>
                <w:sz w:val="22"/>
                <w:szCs w:val="22"/>
              </w:rPr>
              <w:t xml:space="preserve"> – 15</w:t>
            </w:r>
          </w:p>
          <w:p w:rsidR="00D6456B" w:rsidRPr="00170495" w:rsidRDefault="00D6456B" w:rsidP="00B6085B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2977" w:type="dxa"/>
            <w:shd w:val="clear" w:color="auto" w:fill="auto"/>
          </w:tcPr>
          <w:p w:rsidR="00D6456B" w:rsidRPr="00E30C48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120"/>
              <w:rPr>
                <w:sz w:val="22"/>
                <w:szCs w:val="22"/>
              </w:rPr>
            </w:pPr>
            <w:r w:rsidRPr="00E30C48">
              <w:rPr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4961" w:type="dxa"/>
            <w:shd w:val="clear" w:color="auto" w:fill="auto"/>
          </w:tcPr>
          <w:p w:rsidR="00D6456B" w:rsidRPr="00E30C48" w:rsidRDefault="00D6456B" w:rsidP="00DD4343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E30C48">
              <w:rPr>
                <w:sz w:val="22"/>
                <w:szCs w:val="22"/>
              </w:rPr>
              <w:t xml:space="preserve">ФГБНУ НЦ ПЗСРЧ </w:t>
            </w:r>
          </w:p>
        </w:tc>
      </w:tr>
    </w:tbl>
    <w:p w:rsidR="00092F8E" w:rsidRDefault="00092F8E" w:rsidP="00BB66F8">
      <w:pPr>
        <w:pStyle w:val="a6"/>
        <w:jc w:val="center"/>
        <w:rPr>
          <w:sz w:val="28"/>
          <w:szCs w:val="28"/>
        </w:rPr>
      </w:pPr>
    </w:p>
    <w:p w:rsidR="00197708" w:rsidRPr="00C87145" w:rsidRDefault="00197708" w:rsidP="00A441D2">
      <w:pPr>
        <w:ind w:left="709"/>
        <w:jc w:val="both"/>
        <w:rPr>
          <w:szCs w:val="28"/>
        </w:rPr>
      </w:pPr>
    </w:p>
    <w:p w:rsidR="00A441D2" w:rsidRPr="00A441D2" w:rsidRDefault="00A441D2" w:rsidP="00A441D2">
      <w:pPr>
        <w:ind w:left="709"/>
        <w:jc w:val="both"/>
        <w:rPr>
          <w:sz w:val="18"/>
        </w:rPr>
      </w:pPr>
      <w:r w:rsidRPr="00C87145">
        <w:rPr>
          <w:szCs w:val="28"/>
        </w:rPr>
        <w:t>Ординатор</w:t>
      </w:r>
      <w:r w:rsidRPr="00A441D2">
        <w:rPr>
          <w:sz w:val="22"/>
        </w:rPr>
        <w:t xml:space="preserve"> ________________________________________</w:t>
      </w:r>
    </w:p>
    <w:p w:rsidR="00A441D2" w:rsidRPr="00A441D2" w:rsidRDefault="00A441D2" w:rsidP="00A441D2">
      <w:pPr>
        <w:ind w:left="3600"/>
        <w:jc w:val="both"/>
        <w:rPr>
          <w:sz w:val="22"/>
          <w:szCs w:val="28"/>
        </w:rPr>
      </w:pPr>
      <w:r w:rsidRPr="00A441D2">
        <w:rPr>
          <w:sz w:val="18"/>
        </w:rPr>
        <w:t>(подпись)</w:t>
      </w:r>
    </w:p>
    <w:p w:rsidR="00A441D2" w:rsidRPr="00A441D2" w:rsidRDefault="00A441D2" w:rsidP="00A441D2">
      <w:pPr>
        <w:ind w:left="709"/>
        <w:rPr>
          <w:sz w:val="22"/>
          <w:szCs w:val="28"/>
        </w:rPr>
      </w:pPr>
    </w:p>
    <w:p w:rsidR="00A441D2" w:rsidRPr="00A441D2" w:rsidRDefault="00A441D2" w:rsidP="00A441D2">
      <w:pPr>
        <w:ind w:left="709"/>
        <w:rPr>
          <w:sz w:val="18"/>
        </w:rPr>
      </w:pPr>
      <w:r w:rsidRPr="00C87145">
        <w:rPr>
          <w:szCs w:val="28"/>
        </w:rPr>
        <w:t>Руководитель ординатора</w:t>
      </w:r>
      <w:r w:rsidRPr="00A441D2">
        <w:rPr>
          <w:sz w:val="22"/>
          <w:szCs w:val="28"/>
        </w:rPr>
        <w:t xml:space="preserve"> ________________________________________</w:t>
      </w:r>
    </w:p>
    <w:p w:rsidR="00A441D2" w:rsidRPr="00A441D2" w:rsidRDefault="00A441D2" w:rsidP="00A441D2">
      <w:pPr>
        <w:ind w:left="709"/>
        <w:rPr>
          <w:sz w:val="18"/>
        </w:rPr>
      </w:pPr>
      <w:r w:rsidRPr="00A441D2">
        <w:rPr>
          <w:sz w:val="18"/>
        </w:rPr>
        <w:t xml:space="preserve">                                                                       (подпись, фамилия, имя, отчество)</w:t>
      </w:r>
    </w:p>
    <w:sectPr w:rsidR="00A441D2" w:rsidRPr="00A441D2" w:rsidSect="00C21F82">
      <w:headerReference w:type="default" r:id="rId9"/>
      <w:headerReference w:type="first" r:id="rId10"/>
      <w:pgSz w:w="11906" w:h="16838"/>
      <w:pgMar w:top="1134" w:right="849" w:bottom="709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51" w:rsidRDefault="00F26B51">
      <w:r>
        <w:separator/>
      </w:r>
    </w:p>
  </w:endnote>
  <w:endnote w:type="continuationSeparator" w:id="0">
    <w:p w:rsidR="00F26B51" w:rsidRDefault="00F2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51" w:rsidRDefault="00F26B51">
      <w:r>
        <w:separator/>
      </w:r>
    </w:p>
  </w:footnote>
  <w:footnote w:type="continuationSeparator" w:id="0">
    <w:p w:rsidR="00F26B51" w:rsidRDefault="00F2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8F" w:rsidRDefault="00F26B51">
    <w:pPr>
      <w:pStyle w:val="ab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.05pt;width:7pt;height:16.05pt;z-index:251657728;visibility:visible;mso-wrap-distance-left:0;mso-wrap-distance-right:0;mso-position-horizontal:center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" stroked="f">
          <v:fill opacity="0"/>
          <v:textbox inset="0,0,0,0">
            <w:txbxContent>
              <w:p w:rsidR="00F7708F" w:rsidRDefault="00F7708F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2382C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8F" w:rsidRDefault="00F7708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F8B865B6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color w:val="auto"/>
      </w:rPr>
    </w:lvl>
  </w:abstractNum>
  <w:abstractNum w:abstractNumId="3">
    <w:nsid w:val="00000004"/>
    <w:multiLevelType w:val="singleLevel"/>
    <w:tmpl w:val="2E084D8C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</w:abstractNum>
  <w:abstractNum w:abstractNumId="4">
    <w:nsid w:val="00000005"/>
    <w:multiLevelType w:val="singleLevel"/>
    <w:tmpl w:val="7BB66E6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422"/>
    <w:rsid w:val="00022811"/>
    <w:rsid w:val="00092F8E"/>
    <w:rsid w:val="0009782E"/>
    <w:rsid w:val="000B77DD"/>
    <w:rsid w:val="000C4639"/>
    <w:rsid w:val="000D0889"/>
    <w:rsid w:val="000D62E6"/>
    <w:rsid w:val="00106E71"/>
    <w:rsid w:val="00134212"/>
    <w:rsid w:val="001655F7"/>
    <w:rsid w:val="00197708"/>
    <w:rsid w:val="001A4FA8"/>
    <w:rsid w:val="00214422"/>
    <w:rsid w:val="0022382C"/>
    <w:rsid w:val="0025424B"/>
    <w:rsid w:val="002A1404"/>
    <w:rsid w:val="002A559D"/>
    <w:rsid w:val="002D7733"/>
    <w:rsid w:val="00340FE8"/>
    <w:rsid w:val="00350D5F"/>
    <w:rsid w:val="003858A0"/>
    <w:rsid w:val="003957DE"/>
    <w:rsid w:val="003959C6"/>
    <w:rsid w:val="00397B4F"/>
    <w:rsid w:val="003D3BF5"/>
    <w:rsid w:val="003E37CA"/>
    <w:rsid w:val="003E5E1D"/>
    <w:rsid w:val="004275C5"/>
    <w:rsid w:val="00435A9E"/>
    <w:rsid w:val="00444B35"/>
    <w:rsid w:val="00445D90"/>
    <w:rsid w:val="00470B34"/>
    <w:rsid w:val="00486459"/>
    <w:rsid w:val="00495CC1"/>
    <w:rsid w:val="004A3064"/>
    <w:rsid w:val="004C5DC9"/>
    <w:rsid w:val="004F5986"/>
    <w:rsid w:val="005018A0"/>
    <w:rsid w:val="00515465"/>
    <w:rsid w:val="00527560"/>
    <w:rsid w:val="00541CA8"/>
    <w:rsid w:val="0055690F"/>
    <w:rsid w:val="00574DD9"/>
    <w:rsid w:val="00603E4D"/>
    <w:rsid w:val="00605478"/>
    <w:rsid w:val="00630288"/>
    <w:rsid w:val="006448B8"/>
    <w:rsid w:val="006863E2"/>
    <w:rsid w:val="006A47F1"/>
    <w:rsid w:val="006B00D3"/>
    <w:rsid w:val="006B5CC6"/>
    <w:rsid w:val="006E77C3"/>
    <w:rsid w:val="00717421"/>
    <w:rsid w:val="00747437"/>
    <w:rsid w:val="007A5E8E"/>
    <w:rsid w:val="007B6F0B"/>
    <w:rsid w:val="007C6B60"/>
    <w:rsid w:val="00812DEE"/>
    <w:rsid w:val="00814F3D"/>
    <w:rsid w:val="00844E74"/>
    <w:rsid w:val="00875ACC"/>
    <w:rsid w:val="00893986"/>
    <w:rsid w:val="008F1BD6"/>
    <w:rsid w:val="0090065C"/>
    <w:rsid w:val="00923B75"/>
    <w:rsid w:val="00944268"/>
    <w:rsid w:val="009B7190"/>
    <w:rsid w:val="009C536D"/>
    <w:rsid w:val="00A21EC2"/>
    <w:rsid w:val="00A441D2"/>
    <w:rsid w:val="00A453BB"/>
    <w:rsid w:val="00A62AE9"/>
    <w:rsid w:val="00A81A55"/>
    <w:rsid w:val="00A81E7B"/>
    <w:rsid w:val="00AE4D9D"/>
    <w:rsid w:val="00AE5256"/>
    <w:rsid w:val="00B00997"/>
    <w:rsid w:val="00B42976"/>
    <w:rsid w:val="00B5584D"/>
    <w:rsid w:val="00B759BA"/>
    <w:rsid w:val="00B77690"/>
    <w:rsid w:val="00BA0BC3"/>
    <w:rsid w:val="00BA5F5F"/>
    <w:rsid w:val="00BB66F8"/>
    <w:rsid w:val="00BD2B27"/>
    <w:rsid w:val="00C21F82"/>
    <w:rsid w:val="00C7701B"/>
    <w:rsid w:val="00C87145"/>
    <w:rsid w:val="00C877F5"/>
    <w:rsid w:val="00C952D5"/>
    <w:rsid w:val="00CB276B"/>
    <w:rsid w:val="00CD6F24"/>
    <w:rsid w:val="00CE6AB7"/>
    <w:rsid w:val="00D04A55"/>
    <w:rsid w:val="00D16517"/>
    <w:rsid w:val="00D219BE"/>
    <w:rsid w:val="00D22031"/>
    <w:rsid w:val="00D54DAB"/>
    <w:rsid w:val="00D6456B"/>
    <w:rsid w:val="00D841FD"/>
    <w:rsid w:val="00D85FB8"/>
    <w:rsid w:val="00DA353E"/>
    <w:rsid w:val="00DC4008"/>
    <w:rsid w:val="00DE49C6"/>
    <w:rsid w:val="00DF2DC7"/>
    <w:rsid w:val="00E3367B"/>
    <w:rsid w:val="00E3690C"/>
    <w:rsid w:val="00F00357"/>
    <w:rsid w:val="00F26B51"/>
    <w:rsid w:val="00F327D1"/>
    <w:rsid w:val="00F476CA"/>
    <w:rsid w:val="00F51892"/>
    <w:rsid w:val="00F51F84"/>
    <w:rsid w:val="00F57BBF"/>
    <w:rsid w:val="00F63EDE"/>
    <w:rsid w:val="00F7708F"/>
    <w:rsid w:val="00FC3038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12"/>
    <w:rPr>
      <w:sz w:val="28"/>
      <w:lang w:eastAsia="zh-CN"/>
    </w:rPr>
  </w:style>
  <w:style w:type="paragraph" w:styleId="1">
    <w:name w:val="heading 1"/>
    <w:basedOn w:val="a"/>
    <w:next w:val="a"/>
    <w:qFormat/>
    <w:rsid w:val="0013421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kern w:val="1"/>
    </w:rPr>
  </w:style>
  <w:style w:type="paragraph" w:styleId="2">
    <w:name w:val="heading 2"/>
    <w:basedOn w:val="a"/>
    <w:next w:val="a"/>
    <w:qFormat/>
    <w:rsid w:val="00134212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34212"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34212"/>
    <w:pPr>
      <w:keepNext/>
      <w:tabs>
        <w:tab w:val="num" w:pos="864"/>
      </w:tabs>
      <w:ind w:left="864" w:hanging="864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3421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3421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13421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12"/>
  </w:style>
  <w:style w:type="character" w:customStyle="1" w:styleId="WW8Num1z1">
    <w:name w:val="WW8Num1z1"/>
    <w:rsid w:val="00134212"/>
  </w:style>
  <w:style w:type="character" w:customStyle="1" w:styleId="WW8Num1z2">
    <w:name w:val="WW8Num1z2"/>
    <w:rsid w:val="00134212"/>
  </w:style>
  <w:style w:type="character" w:customStyle="1" w:styleId="WW8Num1z3">
    <w:name w:val="WW8Num1z3"/>
    <w:rsid w:val="00134212"/>
  </w:style>
  <w:style w:type="character" w:customStyle="1" w:styleId="WW8Num1z4">
    <w:name w:val="WW8Num1z4"/>
    <w:rsid w:val="00134212"/>
  </w:style>
  <w:style w:type="character" w:customStyle="1" w:styleId="WW8Num1z5">
    <w:name w:val="WW8Num1z5"/>
    <w:rsid w:val="00134212"/>
  </w:style>
  <w:style w:type="character" w:customStyle="1" w:styleId="WW8Num1z6">
    <w:name w:val="WW8Num1z6"/>
    <w:rsid w:val="00134212"/>
  </w:style>
  <w:style w:type="character" w:customStyle="1" w:styleId="WW8Num1z7">
    <w:name w:val="WW8Num1z7"/>
    <w:rsid w:val="00134212"/>
  </w:style>
  <w:style w:type="character" w:customStyle="1" w:styleId="WW8Num1z8">
    <w:name w:val="WW8Num1z8"/>
    <w:rsid w:val="00134212"/>
  </w:style>
  <w:style w:type="character" w:customStyle="1" w:styleId="WW8Num2z0">
    <w:name w:val="WW8Num2z0"/>
    <w:rsid w:val="00134212"/>
    <w:rPr>
      <w:rFonts w:hint="default"/>
    </w:rPr>
  </w:style>
  <w:style w:type="character" w:customStyle="1" w:styleId="WW8Num3z0">
    <w:name w:val="WW8Num3z0"/>
    <w:rsid w:val="00134212"/>
    <w:rPr>
      <w:rFonts w:hint="default"/>
    </w:rPr>
  </w:style>
  <w:style w:type="character" w:customStyle="1" w:styleId="WW8Num4z0">
    <w:name w:val="WW8Num4z0"/>
    <w:rsid w:val="00134212"/>
  </w:style>
  <w:style w:type="character" w:customStyle="1" w:styleId="WW8Num5z0">
    <w:name w:val="WW8Num5z0"/>
    <w:rsid w:val="00134212"/>
    <w:rPr>
      <w:rFonts w:hint="default"/>
    </w:rPr>
  </w:style>
  <w:style w:type="character" w:customStyle="1" w:styleId="WW8Num5z1">
    <w:name w:val="WW8Num5z1"/>
    <w:rsid w:val="00134212"/>
  </w:style>
  <w:style w:type="character" w:customStyle="1" w:styleId="WW8Num5z2">
    <w:name w:val="WW8Num5z2"/>
    <w:rsid w:val="00134212"/>
  </w:style>
  <w:style w:type="character" w:customStyle="1" w:styleId="WW8Num5z3">
    <w:name w:val="WW8Num5z3"/>
    <w:rsid w:val="00134212"/>
  </w:style>
  <w:style w:type="character" w:customStyle="1" w:styleId="WW8Num5z4">
    <w:name w:val="WW8Num5z4"/>
    <w:rsid w:val="00134212"/>
  </w:style>
  <w:style w:type="character" w:customStyle="1" w:styleId="WW8Num5z5">
    <w:name w:val="WW8Num5z5"/>
    <w:rsid w:val="00134212"/>
  </w:style>
  <w:style w:type="character" w:customStyle="1" w:styleId="WW8Num5z6">
    <w:name w:val="WW8Num5z6"/>
    <w:rsid w:val="00134212"/>
  </w:style>
  <w:style w:type="character" w:customStyle="1" w:styleId="WW8Num5z7">
    <w:name w:val="WW8Num5z7"/>
    <w:rsid w:val="00134212"/>
  </w:style>
  <w:style w:type="character" w:customStyle="1" w:styleId="WW8Num5z8">
    <w:name w:val="WW8Num5z8"/>
    <w:rsid w:val="00134212"/>
  </w:style>
  <w:style w:type="character" w:customStyle="1" w:styleId="WW8Num6z0">
    <w:name w:val="WW8Num6z0"/>
    <w:rsid w:val="00134212"/>
    <w:rPr>
      <w:rFonts w:hint="default"/>
    </w:rPr>
  </w:style>
  <w:style w:type="character" w:customStyle="1" w:styleId="WW8Num7z0">
    <w:name w:val="WW8Num7z0"/>
    <w:rsid w:val="00134212"/>
    <w:rPr>
      <w:rFonts w:hint="default"/>
    </w:rPr>
  </w:style>
  <w:style w:type="character" w:customStyle="1" w:styleId="10">
    <w:name w:val="Основной шрифт абзаца1"/>
    <w:rsid w:val="00134212"/>
  </w:style>
  <w:style w:type="character" w:styleId="a3">
    <w:name w:val="page number"/>
    <w:basedOn w:val="10"/>
    <w:rsid w:val="00134212"/>
  </w:style>
  <w:style w:type="character" w:customStyle="1" w:styleId="a4">
    <w:name w:val="Нижний колонтитул Знак"/>
    <w:basedOn w:val="10"/>
    <w:rsid w:val="00134212"/>
    <w:rPr>
      <w:sz w:val="28"/>
    </w:rPr>
  </w:style>
  <w:style w:type="paragraph" w:customStyle="1" w:styleId="a5">
    <w:name w:val="Заголовок"/>
    <w:basedOn w:val="a"/>
    <w:next w:val="a6"/>
    <w:rsid w:val="00134212"/>
    <w:pPr>
      <w:jc w:val="center"/>
    </w:pPr>
    <w:rPr>
      <w:b/>
      <w:sz w:val="24"/>
    </w:rPr>
  </w:style>
  <w:style w:type="paragraph" w:styleId="a6">
    <w:name w:val="Body Text"/>
    <w:basedOn w:val="a"/>
    <w:rsid w:val="00134212"/>
    <w:rPr>
      <w:sz w:val="24"/>
    </w:rPr>
  </w:style>
  <w:style w:type="paragraph" w:styleId="a7">
    <w:name w:val="List"/>
    <w:basedOn w:val="a6"/>
    <w:rsid w:val="00134212"/>
    <w:rPr>
      <w:rFonts w:cs="Mangal"/>
    </w:rPr>
  </w:style>
  <w:style w:type="paragraph" w:styleId="a8">
    <w:name w:val="caption"/>
    <w:basedOn w:val="a"/>
    <w:qFormat/>
    <w:rsid w:val="001342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34212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134212"/>
    <w:pPr>
      <w:jc w:val="center"/>
    </w:pPr>
    <w:rPr>
      <w:b/>
      <w:sz w:val="24"/>
    </w:rPr>
  </w:style>
  <w:style w:type="paragraph" w:styleId="aa">
    <w:name w:val="Body Text Indent"/>
    <w:basedOn w:val="a"/>
    <w:rsid w:val="00134212"/>
    <w:pPr>
      <w:ind w:firstLine="720"/>
    </w:pPr>
    <w:rPr>
      <w:sz w:val="24"/>
    </w:rPr>
  </w:style>
  <w:style w:type="paragraph" w:styleId="ab">
    <w:name w:val="header"/>
    <w:basedOn w:val="a"/>
    <w:rsid w:val="00134212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sid w:val="00134212"/>
    <w:pPr>
      <w:spacing w:after="120"/>
    </w:pPr>
    <w:rPr>
      <w:sz w:val="16"/>
      <w:szCs w:val="16"/>
    </w:rPr>
  </w:style>
  <w:style w:type="paragraph" w:customStyle="1" w:styleId="12">
    <w:name w:val="Текст выноски1"/>
    <w:basedOn w:val="a"/>
    <w:rsid w:val="00134212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134212"/>
    <w:pPr>
      <w:ind w:firstLine="709"/>
      <w:jc w:val="both"/>
    </w:pPr>
  </w:style>
  <w:style w:type="paragraph" w:customStyle="1" w:styleId="ConsTitle">
    <w:name w:val="ConsTitle"/>
    <w:rsid w:val="00134212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ConsNonformat">
    <w:name w:val="ConsNonformat"/>
    <w:rsid w:val="00134212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rsid w:val="00134212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rsid w:val="00134212"/>
    <w:pPr>
      <w:ind w:firstLine="362"/>
      <w:jc w:val="both"/>
    </w:pPr>
  </w:style>
  <w:style w:type="paragraph" w:styleId="ac">
    <w:name w:val="footer"/>
    <w:basedOn w:val="a"/>
    <w:rsid w:val="0013421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134212"/>
    <w:pPr>
      <w:suppressLineNumbers/>
    </w:pPr>
  </w:style>
  <w:style w:type="paragraph" w:customStyle="1" w:styleId="ae">
    <w:name w:val="Заголовок таблицы"/>
    <w:basedOn w:val="ad"/>
    <w:rsid w:val="00134212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134212"/>
  </w:style>
  <w:style w:type="paragraph" w:customStyle="1" w:styleId="ConsPlusNonformat">
    <w:name w:val="ConsPlusNonformat"/>
    <w:rsid w:val="0021442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20">
    <w:name w:val="Body Text Indent 2"/>
    <w:basedOn w:val="a"/>
    <w:link w:val="22"/>
    <w:uiPriority w:val="99"/>
    <w:unhideWhenUsed/>
    <w:rsid w:val="002144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214422"/>
    <w:rPr>
      <w:sz w:val="28"/>
      <w:lang w:eastAsia="zh-CN"/>
    </w:rPr>
  </w:style>
  <w:style w:type="table" w:styleId="af0">
    <w:name w:val="Table Grid"/>
    <w:basedOn w:val="a1"/>
    <w:uiPriority w:val="59"/>
    <w:rsid w:val="00214422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441D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4C5D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5DC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kern w:val="1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ижний колонтитул Знак"/>
    <w:basedOn w:val="10"/>
    <w:rPr>
      <w:sz w:val="28"/>
    </w:rPr>
  </w:style>
  <w:style w:type="paragraph" w:customStyle="1" w:styleId="a5">
    <w:name w:val="Заголовок"/>
    <w:basedOn w:val="a"/>
    <w:next w:val="a6"/>
    <w:pPr>
      <w:jc w:val="center"/>
    </w:pPr>
    <w:rPr>
      <w:b/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pPr>
      <w:jc w:val="center"/>
    </w:pPr>
    <w:rPr>
      <w:b/>
      <w:sz w:val="24"/>
    </w:rPr>
  </w:style>
  <w:style w:type="paragraph" w:styleId="aa">
    <w:name w:val="Body Text Indent"/>
    <w:basedOn w:val="a"/>
    <w:pPr>
      <w:ind w:firstLine="720"/>
    </w:pPr>
    <w:rPr>
      <w:sz w:val="24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709"/>
      <w:jc w:val="both"/>
    </w:p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pPr>
      <w:ind w:firstLine="362"/>
      <w:jc w:val="both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ConsPlusNonformat">
    <w:name w:val="ConsPlusNonformat"/>
    <w:rsid w:val="0021442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20">
    <w:name w:val="Body Text Indent 2"/>
    <w:basedOn w:val="a"/>
    <w:link w:val="22"/>
    <w:uiPriority w:val="99"/>
    <w:unhideWhenUsed/>
    <w:rsid w:val="00214422"/>
    <w:pPr>
      <w:spacing w:after="120" w:line="480" w:lineRule="auto"/>
      <w:ind w:left="283"/>
    </w:pPr>
  </w:style>
  <w:style w:type="character" w:customStyle="1" w:styleId="22">
    <w:name w:val="Body Text Indent 2 Char"/>
    <w:basedOn w:val="a0"/>
    <w:link w:val="20"/>
    <w:uiPriority w:val="99"/>
    <w:rsid w:val="00214422"/>
    <w:rPr>
      <w:sz w:val="28"/>
      <w:lang w:eastAsia="zh-CN"/>
    </w:rPr>
  </w:style>
  <w:style w:type="table" w:styleId="af0">
    <w:name w:val="Table Grid"/>
    <w:basedOn w:val="a1"/>
    <w:uiPriority w:val="59"/>
    <w:rsid w:val="00214422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FB4D8C-889C-4BC0-94F8-A5F72CDE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12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Иркутский Институт Усовершенствования Врачей</vt:lpstr>
    </vt:vector>
  </TitlesOfParts>
  <Company>27nudemenco.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Иркутский Институт Усовершенствования Врачей</dc:title>
  <dc:subject/>
  <dc:creator>Горбачев В.И.</dc:creator>
  <cp:keywords/>
  <dc:description/>
  <cp:lastModifiedBy>Пользователь Windows</cp:lastModifiedBy>
  <cp:revision>44</cp:revision>
  <cp:lastPrinted>2018-05-31T08:06:00Z</cp:lastPrinted>
  <dcterms:created xsi:type="dcterms:W3CDTF">2015-12-18T10:16:00Z</dcterms:created>
  <dcterms:modified xsi:type="dcterms:W3CDTF">2022-08-26T04:23:00Z</dcterms:modified>
</cp:coreProperties>
</file>